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4E" w:rsidRDefault="009A4C4E" w:rsidP="009A4C4E">
      <w:pPr>
        <w:jc w:val="right"/>
      </w:pPr>
      <w:r>
        <w:t>Муниципальное казенное дошкольное образовательное учреждение Летневский детский сад.</w:t>
      </w:r>
    </w:p>
    <w:p w:rsidR="009A4C4E" w:rsidRDefault="009A4C4E" w:rsidP="009A4C4E">
      <w:pPr>
        <w:jc w:val="right"/>
      </w:pPr>
    </w:p>
    <w:p w:rsidR="009A4C4E" w:rsidRDefault="009A4C4E" w:rsidP="009A4C4E">
      <w:pPr>
        <w:jc w:val="right"/>
      </w:pPr>
      <w:r>
        <w:t>Приложение к ООП № 1</w:t>
      </w:r>
    </w:p>
    <w:p w:rsidR="009A4C4E" w:rsidRDefault="009A4C4E" w:rsidP="009A4C4E">
      <w:pPr>
        <w:jc w:val="right"/>
      </w:pPr>
    </w:p>
    <w:p w:rsidR="009A4C4E" w:rsidRDefault="009A4C4E" w:rsidP="009A4C4E">
      <w:pPr>
        <w:jc w:val="right"/>
      </w:pPr>
    </w:p>
    <w:p w:rsidR="009A4C4E" w:rsidRDefault="009A4C4E" w:rsidP="009A4C4E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5"/>
      </w:tblGrid>
      <w:tr w:rsidR="00FD0184" w:rsidRPr="00FC034D" w:rsidTr="009A4C4E">
        <w:tc>
          <w:tcPr>
            <w:tcW w:w="4613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041D3F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9A4C4E">
              <w:rPr>
                <w:sz w:val="24"/>
                <w:szCs w:val="24"/>
              </w:rPr>
              <w:t xml:space="preserve">1 от «26» августа </w:t>
            </w:r>
            <w:r w:rsidR="00FD0184" w:rsidRPr="00FC034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745" w:type="dxa"/>
          </w:tcPr>
          <w:p w:rsidR="009A4C4E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9A4C4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МК</w:t>
            </w:r>
            <w:r w:rsidR="00FD0184" w:rsidRPr="00FC034D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>_______Тихомирова Н.Н.</w:t>
            </w:r>
          </w:p>
          <w:p w:rsidR="00FD0184" w:rsidRPr="00FC034D" w:rsidRDefault="00041D3F" w:rsidP="0004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28-б от «28</w:t>
            </w:r>
            <w:r w:rsidR="00FD0184" w:rsidRPr="00FC03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августа</w:t>
            </w:r>
            <w:r w:rsidRPr="00FC034D">
              <w:rPr>
                <w:sz w:val="24"/>
                <w:szCs w:val="24"/>
              </w:rPr>
              <w:t xml:space="preserve"> </w:t>
            </w:r>
            <w:r w:rsidR="00FD0184" w:rsidRPr="00FC034D">
              <w:rPr>
                <w:sz w:val="24"/>
                <w:szCs w:val="24"/>
              </w:rPr>
              <w:t>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="009A4C4E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Pr="00D70A4B" w:rsidRDefault="009A4C4E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МК</w:t>
      </w:r>
      <w:r w:rsidR="00D70A4B" w:rsidRPr="00D70A4B">
        <w:rPr>
          <w:szCs w:val="28"/>
        </w:rPr>
        <w:t xml:space="preserve">ДОУ </w:t>
      </w:r>
    </w:p>
    <w:p w:rsidR="00767635" w:rsidRPr="00FC034D" w:rsidRDefault="00F941D3" w:rsidP="00F941D3">
      <w:pPr>
        <w:pStyle w:val="a3"/>
        <w:ind w:left="0"/>
        <w:jc w:val="center"/>
        <w:rPr>
          <w:b/>
          <w:sz w:val="44"/>
        </w:rPr>
      </w:pPr>
      <w:r>
        <w:rPr>
          <w:b/>
          <w:sz w:val="44"/>
        </w:rPr>
        <w:t>Летневский детский сад</w:t>
      </w: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EF422F" w:rsidRDefault="00EF422F" w:rsidP="00FD0184">
      <w:pPr>
        <w:jc w:val="center"/>
        <w:rPr>
          <w:i/>
          <w:sz w:val="24"/>
        </w:rPr>
      </w:pPr>
    </w:p>
    <w:p w:rsidR="00EF422F" w:rsidRDefault="00EF422F" w:rsidP="00FD0184">
      <w:pPr>
        <w:jc w:val="center"/>
        <w:rPr>
          <w:i/>
          <w:sz w:val="24"/>
        </w:rPr>
      </w:pPr>
    </w:p>
    <w:p w:rsidR="005F2795" w:rsidRDefault="005F2795" w:rsidP="00FD0184">
      <w:pPr>
        <w:jc w:val="center"/>
        <w:rPr>
          <w:i/>
          <w:sz w:val="24"/>
        </w:rPr>
      </w:pPr>
    </w:p>
    <w:p w:rsidR="009A4C4E" w:rsidRDefault="009A4C4E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9A4C4E" w:rsidRDefault="009A4C4E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F941D3" w:rsidRDefault="00F941D3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F941D3" w:rsidRDefault="00F941D3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767635" w:rsidRPr="00FC034D" w:rsidRDefault="009A4C4E" w:rsidP="009A4C4E">
      <w:pPr>
        <w:tabs>
          <w:tab w:val="left" w:pos="1134"/>
        </w:tabs>
        <w:spacing w:before="89"/>
        <w:ind w:right="868"/>
        <w:rPr>
          <w:sz w:val="28"/>
        </w:rPr>
      </w:pPr>
      <w:r>
        <w:rPr>
          <w:i/>
          <w:sz w:val="24"/>
        </w:rPr>
        <w:t xml:space="preserve">                                                  </w:t>
      </w:r>
      <w:r w:rsidR="00FD0184"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>ДОУ</w:t>
      </w:r>
      <w:r w:rsidR="00B57E91">
        <w:tab/>
        <w:t>5</w:t>
      </w:r>
    </w:p>
    <w:p w:rsidR="00B57E91" w:rsidRDefault="00716C39" w:rsidP="00B57E91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0E5527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0E5527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0E5527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0E5527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/>
        <w:jc w:val="center"/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3B6E6E" w:rsidRDefault="003B6E6E" w:rsidP="003B6E6E">
      <w:pPr>
        <w:pStyle w:val="31"/>
        <w:spacing w:before="90"/>
        <w:ind w:left="0"/>
        <w:rPr>
          <w:sz w:val="28"/>
          <w:szCs w:val="28"/>
        </w:rPr>
      </w:pPr>
    </w:p>
    <w:p w:rsidR="00767635" w:rsidRPr="0080317A" w:rsidRDefault="003B6E6E" w:rsidP="003B6E6E">
      <w:pPr>
        <w:pStyle w:val="31"/>
        <w:spacing w:before="90"/>
        <w:ind w:left="0"/>
      </w:pPr>
      <w:r>
        <w:rPr>
          <w:sz w:val="28"/>
          <w:szCs w:val="28"/>
        </w:rPr>
        <w:t xml:space="preserve">                                          </w:t>
      </w:r>
      <w:r w:rsidR="00FD0184" w:rsidRPr="0080317A">
        <w:t>ПОЯСНИТЕЛЬНАЯ</w:t>
      </w:r>
      <w:r w:rsidR="00FD0184" w:rsidRPr="0080317A">
        <w:rPr>
          <w:spacing w:val="-15"/>
        </w:rPr>
        <w:t xml:space="preserve"> </w:t>
      </w:r>
      <w:r w:rsidR="00FD0184" w:rsidRPr="0080317A">
        <w:t>ЗАПИСКА</w:t>
      </w:r>
    </w:p>
    <w:p w:rsidR="00767635" w:rsidRPr="0080317A" w:rsidRDefault="00767635" w:rsidP="0080317A">
      <w:pPr>
        <w:pStyle w:val="a3"/>
        <w:ind w:left="0"/>
        <w:jc w:val="center"/>
        <w:rPr>
          <w:b/>
        </w:rPr>
      </w:pPr>
    </w:p>
    <w:p w:rsidR="00FD0184" w:rsidRPr="0080317A" w:rsidRDefault="00FD0184" w:rsidP="0080317A">
      <w:pPr>
        <w:pStyle w:val="a3"/>
        <w:ind w:left="0"/>
        <w:jc w:val="both"/>
      </w:pPr>
      <w:r w:rsidRPr="0080317A">
        <w:lastRenderedPageBreak/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3B6E6E"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="003B6E6E">
        <w:t>Летневский детский сад</w:t>
      </w:r>
      <w:r w:rsidRPr="0080317A">
        <w:t>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767635" w:rsidRPr="0080317A" w:rsidRDefault="00FD0184" w:rsidP="0080317A">
      <w:pPr>
        <w:pStyle w:val="a3"/>
        <w:ind w:left="0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767635" w:rsidRPr="0080317A" w:rsidRDefault="00FD0184" w:rsidP="00FD2927">
      <w:pPr>
        <w:pStyle w:val="a3"/>
        <w:spacing w:line="276" w:lineRule="auto"/>
        <w:ind w:left="0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="003B6E6E">
        <w:t xml:space="preserve"> 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7"/>
        <w:spacing w:before="1" w:line="276" w:lineRule="auto"/>
        <w:ind w:left="0" w:right="2" w:firstLine="0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spacing w:line="276" w:lineRule="auto"/>
        <w:ind w:left="0"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7"/>
        <w:spacing w:before="1" w:line="276" w:lineRule="auto"/>
        <w:ind w:left="0" w:right="2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spacing w:line="276" w:lineRule="auto"/>
        <w:ind w:left="0"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7"/>
        <w:spacing w:before="3" w:line="276" w:lineRule="auto"/>
        <w:ind w:left="0" w:right="31" w:firstLine="0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FC034D" w:rsidRPr="0080317A" w:rsidRDefault="00FC034D" w:rsidP="0080317A">
      <w:pPr>
        <w:pStyle w:val="a3"/>
        <w:tabs>
          <w:tab w:val="left" w:pos="9072"/>
        </w:tabs>
        <w:ind w:left="0"/>
        <w:jc w:val="both"/>
      </w:pPr>
    </w:p>
    <w:p w:rsidR="003B6E6E" w:rsidRDefault="0080317A" w:rsidP="003B6E6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</w:t>
      </w:r>
      <w:r w:rsidR="003B6E6E">
        <w:rPr>
          <w:b/>
          <w:sz w:val="24"/>
          <w:szCs w:val="24"/>
        </w:rPr>
        <w:t>ЕНТИРЫ И ПЛАНИРУЕМЫЕ РЕЗУЛЬТАТЫ</w:t>
      </w:r>
      <w:r w:rsidRPr="00A8179C">
        <w:rPr>
          <w:b/>
          <w:sz w:val="24"/>
          <w:szCs w:val="24"/>
        </w:rPr>
        <w:t>ПРОГРАММЫ ВОСПИТАНИЯ</w:t>
      </w:r>
    </w:p>
    <w:p w:rsidR="00767635" w:rsidRPr="003B6E6E" w:rsidRDefault="0080317A" w:rsidP="00024FF6">
      <w:pPr>
        <w:pStyle w:val="a7"/>
        <w:numPr>
          <w:ilvl w:val="1"/>
          <w:numId w:val="34"/>
        </w:numPr>
        <w:tabs>
          <w:tab w:val="right" w:leader="dot" w:pos="9498"/>
        </w:tabs>
        <w:spacing w:before="89"/>
        <w:jc w:val="center"/>
        <w:rPr>
          <w:sz w:val="24"/>
          <w:szCs w:val="24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="003B6E6E">
        <w:rPr>
          <w:b/>
          <w:spacing w:val="-5"/>
        </w:rPr>
        <w:t>МКДОУ Летневский детский сад.</w:t>
      </w:r>
    </w:p>
    <w:p w:rsidR="006F12B2" w:rsidRPr="0080317A" w:rsidRDefault="00866A6C" w:rsidP="0080317A">
      <w:pPr>
        <w:pStyle w:val="Default"/>
        <w:jc w:val="both"/>
      </w:pPr>
      <w:r w:rsidRPr="0080317A">
        <w:t xml:space="preserve">Образовательный процесс в </w:t>
      </w:r>
      <w:r w:rsidR="003B6E6E">
        <w:rPr>
          <w:b/>
          <w:spacing w:val="-5"/>
        </w:rPr>
        <w:t>МКДОУ Летневский детский сад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</w:t>
      </w:r>
      <w:r w:rsidRPr="0080317A">
        <w:lastRenderedPageBreak/>
        <w:t xml:space="preserve">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3B6E6E" w:rsidP="0080317A">
      <w:pPr>
        <w:pStyle w:val="Default"/>
        <w:jc w:val="both"/>
        <w:rPr>
          <w:spacing w:val="1"/>
        </w:rPr>
      </w:pPr>
      <w:r>
        <w:t xml:space="preserve">Детский сад </w:t>
      </w:r>
      <w:r w:rsidR="00FD0184" w:rsidRPr="0080317A">
        <w:t>расположен в</w:t>
      </w:r>
      <w:r>
        <w:t xml:space="preserve"> сельской местности в</w:t>
      </w:r>
      <w:r w:rsidR="00FD0184" w:rsidRPr="0080317A">
        <w:t xml:space="preserve"> </w:t>
      </w:r>
      <w:r>
        <w:t xml:space="preserve">приспособленном одноэтажном деревянном здании, примерно в 10 километрах от районного центра. Близлежащая территория детского  сада </w:t>
      </w:r>
      <w:r w:rsidR="00FD0184" w:rsidRPr="0080317A">
        <w:t>является</w:t>
      </w:r>
      <w:r w:rsidR="00FD0184" w:rsidRPr="0080317A">
        <w:rPr>
          <w:spacing w:val="1"/>
        </w:rPr>
        <w:t xml:space="preserve"> </w:t>
      </w:r>
      <w:r w:rsidR="00FD0184" w:rsidRPr="0080317A">
        <w:t>экологически</w:t>
      </w:r>
      <w:r w:rsidR="00FD0184" w:rsidRPr="0080317A">
        <w:rPr>
          <w:spacing w:val="1"/>
        </w:rPr>
        <w:t xml:space="preserve"> </w:t>
      </w:r>
      <w:r>
        <w:t>чистой.</w:t>
      </w:r>
      <w:r w:rsidR="00FD0184" w:rsidRPr="0080317A">
        <w:rPr>
          <w:spacing w:val="1"/>
        </w:rPr>
        <w:t xml:space="preserve"> </w:t>
      </w:r>
    </w:p>
    <w:p w:rsidR="00767635" w:rsidRPr="0080317A" w:rsidRDefault="003B6E6E" w:rsidP="0080317A">
      <w:pPr>
        <w:pStyle w:val="Default"/>
        <w:jc w:val="both"/>
      </w:pPr>
      <w:r>
        <w:t xml:space="preserve">В </w:t>
      </w:r>
      <w:r w:rsidR="00FD0184" w:rsidRPr="0080317A">
        <w:t>ДОУ</w:t>
      </w:r>
      <w:r>
        <w:t xml:space="preserve"> и</w:t>
      </w:r>
      <w:r w:rsidR="00FD0184" w:rsidRPr="0080317A">
        <w:t xml:space="preserve">меется </w:t>
      </w:r>
      <w:r>
        <w:t xml:space="preserve"> игровая комната (одна), спальня, пищеблок,   помещение для приема детьми пищи, </w:t>
      </w:r>
      <w:r w:rsidR="00FD0184" w:rsidRPr="0080317A">
        <w:t>необходимое</w:t>
      </w:r>
      <w:r w:rsidR="00FD0184" w:rsidRPr="0080317A">
        <w:rPr>
          <w:spacing w:val="1"/>
        </w:rPr>
        <w:t xml:space="preserve"> </w:t>
      </w:r>
      <w:r w:rsidR="00FD0184" w:rsidRPr="0080317A">
        <w:t>оборудование,</w:t>
      </w:r>
      <w:r w:rsidR="00FD0184" w:rsidRPr="0080317A">
        <w:rPr>
          <w:spacing w:val="1"/>
        </w:rPr>
        <w:t xml:space="preserve"> </w:t>
      </w:r>
      <w:r w:rsidR="00FD0184" w:rsidRPr="0080317A">
        <w:t>атрибуты</w:t>
      </w:r>
      <w:r w:rsidR="00FD0184" w:rsidRPr="0080317A">
        <w:rPr>
          <w:spacing w:val="1"/>
        </w:rPr>
        <w:t xml:space="preserve"> </w:t>
      </w:r>
      <w:r w:rsidR="00FD0184" w:rsidRPr="0080317A">
        <w:t>и</w:t>
      </w:r>
      <w:r w:rsidR="00FD0184" w:rsidRPr="0080317A">
        <w:rPr>
          <w:spacing w:val="1"/>
        </w:rPr>
        <w:t xml:space="preserve"> </w:t>
      </w:r>
      <w:r w:rsidR="00FD0184" w:rsidRPr="0080317A">
        <w:t>расходный</w:t>
      </w:r>
      <w:r w:rsidR="00FD0184" w:rsidRPr="0080317A">
        <w:rPr>
          <w:spacing w:val="1"/>
        </w:rPr>
        <w:t xml:space="preserve"> </w:t>
      </w:r>
      <w:r w:rsidR="001451C3">
        <w:t xml:space="preserve">материал для занятий с детьми, </w:t>
      </w:r>
      <w:r w:rsidR="00FD0184" w:rsidRPr="0080317A">
        <w:rPr>
          <w:spacing w:val="1"/>
        </w:rPr>
        <w:t xml:space="preserve"> </w:t>
      </w:r>
      <w:r w:rsidR="00FD0184" w:rsidRPr="0080317A">
        <w:t>осуществляется</w:t>
      </w:r>
      <w:r w:rsidR="00FD0184" w:rsidRPr="0080317A">
        <w:rPr>
          <w:spacing w:val="1"/>
        </w:rPr>
        <w:t xml:space="preserve"> </w:t>
      </w:r>
      <w:r w:rsidR="00FD0184" w:rsidRPr="0080317A">
        <w:t>ИКТ</w:t>
      </w:r>
      <w:r w:rsidR="00FD0184" w:rsidRPr="0080317A">
        <w:rPr>
          <w:spacing w:val="1"/>
        </w:rPr>
        <w:t xml:space="preserve"> </w:t>
      </w:r>
      <w:r w:rsidR="00FD0184" w:rsidRPr="0080317A">
        <w:t>сопровождение</w:t>
      </w:r>
      <w:r w:rsidR="00FD0184" w:rsidRPr="0080317A">
        <w:rPr>
          <w:spacing w:val="1"/>
        </w:rPr>
        <w:t xml:space="preserve"> </w:t>
      </w:r>
      <w:r w:rsidR="001451C3">
        <w:t>мероприятий. Детский сад оснащен современной мебелью и достаточным количеством игрушек. Территория озеленена, имеется теневой навес для прогулок в разное время года.</w:t>
      </w:r>
    </w:p>
    <w:p w:rsidR="00767635" w:rsidRPr="0080317A" w:rsidRDefault="00FD0184" w:rsidP="0080317A">
      <w:pPr>
        <w:pStyle w:val="a3"/>
        <w:tabs>
          <w:tab w:val="left" w:pos="9072"/>
        </w:tabs>
        <w:ind w:left="0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6F12B2" w:rsidP="0080317A">
      <w:pPr>
        <w:pStyle w:val="a3"/>
        <w:tabs>
          <w:tab w:val="left" w:pos="9072"/>
        </w:tabs>
        <w:ind w:left="0"/>
        <w:contextualSpacing/>
        <w:jc w:val="both"/>
      </w:pPr>
      <w:r w:rsidRPr="0080317A">
        <w:t>Основно</w:t>
      </w:r>
      <w:r w:rsidR="001451C3">
        <w:t>й целью педагогической работы МК</w:t>
      </w:r>
      <w:r w:rsidRPr="0080317A">
        <w:t xml:space="preserve">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</w:t>
      </w:r>
      <w:r w:rsidR="001451C3">
        <w:rPr>
          <w:sz w:val="24"/>
          <w:szCs w:val="24"/>
        </w:rPr>
        <w:t>циями социализации, образования.</w:t>
      </w:r>
    </w:p>
    <w:p w:rsidR="00767635" w:rsidRPr="0080317A" w:rsidRDefault="001451C3" w:rsidP="001451C3">
      <w:pPr>
        <w:pStyle w:val="a7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D0184" w:rsidRPr="0080317A">
        <w:rPr>
          <w:sz w:val="24"/>
          <w:szCs w:val="24"/>
        </w:rPr>
        <w:t>тержнем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годового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цикла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воспитательной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работы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ДОУ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являются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мероприятия «Календаря образовательных событий РФ»,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коллективные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дела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группы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детей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под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руководством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воспитателя</w:t>
      </w:r>
      <w:r>
        <w:rPr>
          <w:sz w:val="24"/>
          <w:szCs w:val="24"/>
        </w:rPr>
        <w:t>.</w:t>
      </w:r>
      <w:r w:rsidR="00FD0184" w:rsidRPr="0080317A">
        <w:rPr>
          <w:spacing w:val="1"/>
          <w:sz w:val="24"/>
          <w:szCs w:val="24"/>
        </w:rPr>
        <w:t xml:space="preserve"> 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1451C3">
        <w:rPr>
          <w:sz w:val="24"/>
          <w:szCs w:val="24"/>
        </w:rPr>
        <w:t xml:space="preserve"> ДОУ п</w:t>
      </w:r>
      <w:r w:rsidR="00024099" w:rsidRPr="0080317A">
        <w:rPr>
          <w:sz w:val="24"/>
          <w:szCs w:val="24"/>
        </w:rPr>
        <w:t>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1451C3" w:rsidP="005B40E1">
      <w:pPr>
        <w:pStyle w:val="a7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педагогический</w:t>
      </w:r>
      <w:r w:rsidR="00FD0184" w:rsidRPr="008031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ДОУ</w:t>
      </w:r>
      <w:r w:rsidR="00FD0184" w:rsidRPr="008031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формирование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детского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коллектива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внутри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одной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возрастной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группы,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установление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доброжелательных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 xml:space="preserve">играть, </w:t>
      </w:r>
      <w:r w:rsidR="00FD0184" w:rsidRPr="0080317A">
        <w:rPr>
          <w:sz w:val="24"/>
          <w:szCs w:val="24"/>
        </w:rPr>
        <w:lastRenderedPageBreak/>
        <w:t>заниматься интересным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делом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паре,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1451C3">
        <w:rPr>
          <w:sz w:val="24"/>
          <w:szCs w:val="24"/>
        </w:rPr>
        <w:t xml:space="preserve">ДОУ, </w:t>
      </w:r>
      <w:r w:rsidRPr="0080317A">
        <w:rPr>
          <w:sz w:val="24"/>
          <w:szCs w:val="24"/>
        </w:rPr>
        <w:t>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contextualSpacing/>
        <w:jc w:val="both"/>
        <w:rPr>
          <w:sz w:val="24"/>
          <w:szCs w:val="24"/>
        </w:rPr>
      </w:pPr>
    </w:p>
    <w:p w:rsidR="00A2025B" w:rsidRDefault="00A2025B" w:rsidP="00024FF6">
      <w:pPr>
        <w:pStyle w:val="a7"/>
        <w:numPr>
          <w:ilvl w:val="1"/>
          <w:numId w:val="34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767635" w:rsidRPr="0080317A" w:rsidRDefault="00FD0184" w:rsidP="0080317A">
      <w:pPr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7"/>
        <w:ind w:left="0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7"/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7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spacing w:before="39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7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024FF6" w:rsidP="005B40E1">
      <w:pPr>
        <w:pStyle w:val="a7"/>
        <w:spacing w:before="40"/>
        <w:ind w:left="0" w:firstLine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 xml:space="preserve">-   </w:t>
      </w:r>
      <w:r w:rsidR="00FF18E2" w:rsidRPr="0080317A">
        <w:rPr>
          <w:sz w:val="24"/>
          <w:szCs w:val="28"/>
        </w:rPr>
        <w:t>обогащать</w:t>
      </w:r>
      <w:r w:rsidR="00FF18E2" w:rsidRPr="0080317A">
        <w:rPr>
          <w:spacing w:val="36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 w:rsidR="00FF18E2" w:rsidRPr="0080317A">
        <w:rPr>
          <w:spacing w:val="35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35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 w:rsidR="00FF18E2" w:rsidRPr="0080317A">
        <w:rPr>
          <w:spacing w:val="3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многообразии</w:t>
      </w:r>
      <w:r w:rsidR="00FF18E2" w:rsidRPr="0080317A">
        <w:rPr>
          <w:spacing w:val="35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культурных</w:t>
      </w:r>
      <w:r w:rsidR="00FF18E2" w:rsidRPr="0080317A">
        <w:rPr>
          <w:spacing w:val="3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норм</w:t>
      </w:r>
      <w:r w:rsidR="00FF18E2" w:rsidRPr="0080317A">
        <w:rPr>
          <w:spacing w:val="3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3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ценностей,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принятых в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обществе;</w:t>
      </w:r>
    </w:p>
    <w:p w:rsidR="00FF18E2" w:rsidRPr="0080317A" w:rsidRDefault="00024FF6" w:rsidP="005B40E1">
      <w:pPr>
        <w:pStyle w:val="a7"/>
        <w:spacing w:before="76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F18E2"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сверстниками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-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разных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видах</w:t>
      </w:r>
      <w:r w:rsidR="00FF18E2" w:rsidRPr="0080317A">
        <w:rPr>
          <w:spacing w:val="-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деятельности,</w:t>
      </w:r>
      <w:r w:rsidR="00FF18E2" w:rsidRPr="0080317A">
        <w:rPr>
          <w:spacing w:val="-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становление детского</w:t>
      </w:r>
      <w:r w:rsidR="00FF18E2" w:rsidRPr="0080317A">
        <w:rPr>
          <w:spacing w:val="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сообщества;</w:t>
      </w:r>
    </w:p>
    <w:p w:rsidR="00C059A4" w:rsidRPr="0080317A" w:rsidRDefault="00024FF6" w:rsidP="005B40E1">
      <w:pPr>
        <w:pStyle w:val="a7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F18E2" w:rsidRPr="0080317A">
        <w:rPr>
          <w:sz w:val="24"/>
          <w:szCs w:val="28"/>
        </w:rPr>
        <w:t>воспитывать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чувство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ответственности,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самостоятельности,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инициативности,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формирование основ</w:t>
      </w:r>
      <w:r w:rsidR="00FF18E2" w:rsidRPr="0080317A">
        <w:rPr>
          <w:spacing w:val="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патриотизма;</w:t>
      </w:r>
    </w:p>
    <w:p w:rsidR="00FF18E2" w:rsidRPr="0080317A" w:rsidRDefault="00024FF6" w:rsidP="005B40E1">
      <w:pPr>
        <w:pStyle w:val="a7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F18E2" w:rsidRPr="0080317A">
        <w:rPr>
          <w:sz w:val="24"/>
          <w:szCs w:val="28"/>
        </w:rPr>
        <w:t>углублять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правилах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безопасного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поведения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умение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 жизни;</w:t>
      </w:r>
    </w:p>
    <w:p w:rsidR="00C059A4" w:rsidRPr="0080317A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F18E2" w:rsidRPr="0080317A">
        <w:rPr>
          <w:szCs w:val="28"/>
        </w:rPr>
        <w:t>сформировать систему ценностей, основанную на непотребительском отношении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к</w:t>
      </w:r>
      <w:r w:rsidR="00FF18E2" w:rsidRPr="0080317A">
        <w:rPr>
          <w:spacing w:val="-2"/>
          <w:szCs w:val="28"/>
        </w:rPr>
        <w:t xml:space="preserve"> </w:t>
      </w:r>
      <w:r w:rsidR="00FF18E2" w:rsidRPr="0080317A">
        <w:rPr>
          <w:szCs w:val="28"/>
        </w:rPr>
        <w:t>природе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</w:t>
      </w:r>
      <w:r w:rsidR="00FF18E2" w:rsidRPr="0080317A">
        <w:rPr>
          <w:spacing w:val="-1"/>
          <w:szCs w:val="28"/>
        </w:rPr>
        <w:t xml:space="preserve"> </w:t>
      </w:r>
      <w:r w:rsidR="00FF18E2" w:rsidRPr="0080317A">
        <w:rPr>
          <w:szCs w:val="28"/>
        </w:rPr>
        <w:t>понимании</w:t>
      </w:r>
      <w:r w:rsidR="00FF18E2" w:rsidRPr="0080317A">
        <w:rPr>
          <w:spacing w:val="2"/>
          <w:szCs w:val="28"/>
        </w:rPr>
        <w:t xml:space="preserve"> </w:t>
      </w:r>
      <w:r w:rsidR="00FF18E2" w:rsidRPr="0080317A">
        <w:rPr>
          <w:szCs w:val="28"/>
        </w:rPr>
        <w:t>самоценности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природы;</w:t>
      </w:r>
    </w:p>
    <w:p w:rsidR="00FF18E2" w:rsidRPr="0080317A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F18E2" w:rsidRPr="0080317A">
        <w:rPr>
          <w:szCs w:val="28"/>
        </w:rPr>
        <w:t>развивать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предпосылки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восприятия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понимания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произведений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искусства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(живопись,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графика,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скульптура,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архитектура)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в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многообразии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его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жанров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(портрет,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русскому языку, языкам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других народов;</w:t>
      </w:r>
    </w:p>
    <w:p w:rsidR="00FF18E2" w:rsidRPr="0080317A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F18E2" w:rsidRPr="0080317A">
        <w:rPr>
          <w:szCs w:val="28"/>
        </w:rPr>
        <w:t>поощрять</w:t>
      </w:r>
      <w:r w:rsidR="00FF18E2" w:rsidRPr="0080317A">
        <w:rPr>
          <w:spacing w:val="-2"/>
          <w:szCs w:val="28"/>
        </w:rPr>
        <w:t xml:space="preserve"> </w:t>
      </w:r>
      <w:r w:rsidR="00FF18E2" w:rsidRPr="0080317A">
        <w:rPr>
          <w:szCs w:val="28"/>
        </w:rPr>
        <w:t>проявления</w:t>
      </w:r>
      <w:r w:rsidR="00FF18E2" w:rsidRPr="0080317A">
        <w:rPr>
          <w:spacing w:val="-3"/>
          <w:szCs w:val="28"/>
        </w:rPr>
        <w:t xml:space="preserve"> </w:t>
      </w:r>
      <w:r w:rsidR="00FF18E2" w:rsidRPr="0080317A">
        <w:rPr>
          <w:szCs w:val="28"/>
        </w:rPr>
        <w:t>морально-волевых</w:t>
      </w:r>
      <w:r w:rsidR="00FF18E2" w:rsidRPr="0080317A">
        <w:rPr>
          <w:spacing w:val="-4"/>
          <w:szCs w:val="28"/>
        </w:rPr>
        <w:t xml:space="preserve"> </w:t>
      </w:r>
      <w:r w:rsidR="00FF18E2" w:rsidRPr="0080317A">
        <w:rPr>
          <w:szCs w:val="28"/>
        </w:rPr>
        <w:t>качеств.</w:t>
      </w:r>
    </w:p>
    <w:p w:rsidR="00FF18E2" w:rsidRDefault="00024FF6" w:rsidP="005B40E1">
      <w:pPr>
        <w:pStyle w:val="a3"/>
        <w:spacing w:before="38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FF18E2"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с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семьями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воспитанников,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их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родителями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или</w:t>
      </w:r>
      <w:r w:rsidR="00FF18E2"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="00FF18E2" w:rsidRPr="0080317A">
        <w:rPr>
          <w:szCs w:val="28"/>
        </w:rPr>
        <w:t>на совместное решение вопросов личностного развития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детей.</w:t>
      </w:r>
    </w:p>
    <w:p w:rsidR="00024FF6" w:rsidRPr="0080317A" w:rsidRDefault="00024FF6" w:rsidP="005B40E1">
      <w:pPr>
        <w:pStyle w:val="a3"/>
        <w:spacing w:before="38"/>
        <w:ind w:left="0"/>
        <w:contextualSpacing/>
        <w:jc w:val="both"/>
        <w:rPr>
          <w:szCs w:val="28"/>
        </w:rPr>
      </w:pPr>
    </w:p>
    <w:p w:rsidR="00FF18E2" w:rsidRPr="0080317A" w:rsidRDefault="00FF18E2" w:rsidP="0080317A">
      <w:pPr>
        <w:pStyle w:val="a3"/>
        <w:ind w:left="0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/>
        <w:contextualSpacing/>
        <w:jc w:val="both"/>
        <w:rPr>
          <w:szCs w:val="28"/>
        </w:rPr>
      </w:pPr>
    </w:p>
    <w:p w:rsidR="00FC034D" w:rsidRPr="001451C3" w:rsidRDefault="00A2025B" w:rsidP="00024FF6">
      <w:pPr>
        <w:pStyle w:val="a3"/>
        <w:numPr>
          <w:ilvl w:val="1"/>
          <w:numId w:val="34"/>
        </w:numPr>
        <w:spacing w:before="10" w:line="276" w:lineRule="auto"/>
        <w:contextualSpacing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0"/>
        </w:numPr>
        <w:ind w:right="-83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 xml:space="preserve">на основе любви к Отечеству, </w:t>
      </w:r>
      <w:r w:rsidRPr="00826C46">
        <w:rPr>
          <w:sz w:val="24"/>
          <w:szCs w:val="24"/>
        </w:rPr>
        <w:lastRenderedPageBreak/>
        <w:t>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78078F">
        <w:rPr>
          <w:sz w:val="24"/>
          <w:szCs w:val="24"/>
        </w:rPr>
        <w:t xml:space="preserve"> 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  <w:r w:rsidR="0078078F">
        <w:t xml:space="preserve"> целей.</w:t>
      </w:r>
    </w:p>
    <w:p w:rsidR="0078078F" w:rsidRDefault="00EE24E0" w:rsidP="00EE24E0">
      <w:pPr>
        <w:pStyle w:val="a3"/>
        <w:spacing w:before="10"/>
        <w:ind w:left="0" w:right="59"/>
        <w:contextualSpacing/>
        <w:jc w:val="both"/>
        <w:rPr>
          <w:b/>
          <w:spacing w:val="-47"/>
        </w:rPr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1451C3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78078F" w:rsidRPr="00826C46" w:rsidRDefault="0078078F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</w:p>
    <w:p w:rsidR="00826C46" w:rsidRPr="00826C46" w:rsidRDefault="00826C46" w:rsidP="00EE24E0">
      <w:pPr>
        <w:pStyle w:val="a3"/>
        <w:ind w:left="0" w:right="5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целей развития России в различных сферах</w:t>
      </w:r>
      <w:r w:rsidR="0078078F">
        <w:t xml:space="preserve"> 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C71CF9" w:rsidRPr="001451C3" w:rsidRDefault="00826C46" w:rsidP="001451C3">
      <w:pPr>
        <w:pStyle w:val="a3"/>
        <w:spacing w:before="10"/>
        <w:ind w:left="0" w:right="5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="001451C3">
        <w:t>самосовершенствования.</w:t>
      </w:r>
    </w:p>
    <w:p w:rsidR="00323A85" w:rsidRDefault="00323A85" w:rsidP="00826C46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323A85" w:rsidRPr="00933BD4" w:rsidRDefault="003D6E20" w:rsidP="00F837B6">
      <w:pPr>
        <w:pStyle w:val="210"/>
        <w:numPr>
          <w:ilvl w:val="1"/>
          <w:numId w:val="0"/>
        </w:numPr>
        <w:spacing w:line="276" w:lineRule="auto"/>
        <w:contextualSpacing/>
        <w:rPr>
          <w:b/>
        </w:rPr>
      </w:pPr>
      <w:r>
        <w:rPr>
          <w:b/>
        </w:rPr>
        <w:t xml:space="preserve">2.1.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lastRenderedPageBreak/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059A4" w:rsidRPr="003D6E20" w:rsidRDefault="003D6E20" w:rsidP="00024FF6">
      <w:pPr>
        <w:pStyle w:val="210"/>
        <w:tabs>
          <w:tab w:val="right" w:leader="dot" w:pos="9498"/>
        </w:tabs>
        <w:spacing w:line="276" w:lineRule="auto"/>
        <w:contextualSpacing/>
        <w:rPr>
          <w:b/>
        </w:rPr>
      </w:pPr>
      <w:r>
        <w:rPr>
          <w:b/>
        </w:rPr>
        <w:t xml:space="preserve">2.2. </w:t>
      </w:r>
      <w:r w:rsidR="00024FF6">
        <w:rPr>
          <w:b/>
          <w:szCs w:val="28"/>
        </w:rPr>
        <w:t>В</w:t>
      </w:r>
      <w:r w:rsidR="00FD0184" w:rsidRPr="00323A85">
        <w:rPr>
          <w:b/>
          <w:szCs w:val="28"/>
        </w:rPr>
        <w:t>иды</w:t>
      </w:r>
      <w:r w:rsidR="00FD0184" w:rsidRPr="00323A85">
        <w:rPr>
          <w:b/>
          <w:spacing w:val="-8"/>
          <w:szCs w:val="28"/>
        </w:rPr>
        <w:t xml:space="preserve"> </w:t>
      </w:r>
      <w:r>
        <w:rPr>
          <w:b/>
        </w:rPr>
        <w:t xml:space="preserve">формы и содержание </w:t>
      </w:r>
      <w:r w:rsidR="00FD0184"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игровая,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включая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сюжетно-ролевую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игру,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игру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с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правилами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57"/>
          <w:szCs w:val="28"/>
        </w:rPr>
        <w:t xml:space="preserve"> </w:t>
      </w:r>
      <w:r w:rsidR="00FD0184" w:rsidRPr="00323A85">
        <w:rPr>
          <w:szCs w:val="28"/>
        </w:rPr>
        <w:t>другие</w:t>
      </w:r>
      <w:r w:rsidR="00FD0184" w:rsidRPr="00323A85">
        <w:rPr>
          <w:spacing w:val="-2"/>
          <w:szCs w:val="28"/>
        </w:rPr>
        <w:t xml:space="preserve"> </w:t>
      </w:r>
      <w:r w:rsidR="00FD0184" w:rsidRPr="00323A85">
        <w:rPr>
          <w:szCs w:val="28"/>
        </w:rPr>
        <w:t>виды игры,</w:t>
      </w:r>
    </w:p>
    <w:p w:rsidR="00767635" w:rsidRPr="00323A85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коммуникативная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(общение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взаимодействие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со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взрослыми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сверстниками),</w:t>
      </w:r>
    </w:p>
    <w:p w:rsidR="00767635" w:rsidRPr="00323A85" w:rsidRDefault="00864A5A" w:rsidP="005B40E1">
      <w:pPr>
        <w:pStyle w:val="a3"/>
        <w:spacing w:before="41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познавательно-исследовательская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(исследования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объектов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окружающего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мира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57"/>
          <w:szCs w:val="28"/>
        </w:rPr>
        <w:t xml:space="preserve"> </w:t>
      </w:r>
      <w:r w:rsidR="00FD0184" w:rsidRPr="00323A85">
        <w:rPr>
          <w:szCs w:val="28"/>
        </w:rPr>
        <w:t>экспериментирования с</w:t>
      </w:r>
      <w:r w:rsidR="00FD0184" w:rsidRPr="00323A85">
        <w:rPr>
          <w:spacing w:val="-1"/>
          <w:szCs w:val="28"/>
        </w:rPr>
        <w:t xml:space="preserve"> </w:t>
      </w:r>
      <w:r w:rsidR="00FD0184" w:rsidRPr="00323A85">
        <w:rPr>
          <w:szCs w:val="28"/>
        </w:rPr>
        <w:t>ними),</w:t>
      </w:r>
    </w:p>
    <w:p w:rsidR="00767635" w:rsidRPr="00323A85" w:rsidRDefault="00024FF6" w:rsidP="005B40E1">
      <w:pPr>
        <w:pStyle w:val="a7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D0184" w:rsidRPr="00323A85">
        <w:rPr>
          <w:sz w:val="24"/>
          <w:szCs w:val="28"/>
        </w:rPr>
        <w:t>восприятие</w:t>
      </w:r>
      <w:r w:rsidR="00FD0184" w:rsidRPr="00323A85">
        <w:rPr>
          <w:spacing w:val="-10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художественной</w:t>
      </w:r>
      <w:r w:rsidR="00FD0184" w:rsidRPr="00323A85">
        <w:rPr>
          <w:spacing w:val="-1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литературы</w:t>
      </w:r>
      <w:r w:rsidR="00FD0184" w:rsidRPr="00323A85">
        <w:rPr>
          <w:spacing w:val="-1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</w:t>
      </w:r>
      <w:r w:rsidR="00FD0184" w:rsidRPr="00323A85">
        <w:rPr>
          <w:spacing w:val="-1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фольклора,</w:t>
      </w:r>
    </w:p>
    <w:p w:rsidR="00767635" w:rsidRPr="00323A85" w:rsidRDefault="00024FF6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самообслуживание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элементарный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бытовой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труд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(в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помещении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на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улице),</w:t>
      </w:r>
    </w:p>
    <w:p w:rsidR="00767635" w:rsidRPr="00323A85" w:rsidRDefault="00024FF6" w:rsidP="005B40E1">
      <w:pPr>
        <w:pStyle w:val="a3"/>
        <w:spacing w:before="4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конструирование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из</w:t>
      </w:r>
      <w:r w:rsidR="00FD0184" w:rsidRPr="00323A85">
        <w:rPr>
          <w:spacing w:val="37"/>
          <w:szCs w:val="28"/>
        </w:rPr>
        <w:t xml:space="preserve"> </w:t>
      </w:r>
      <w:r w:rsidR="00FD0184" w:rsidRPr="00323A85">
        <w:rPr>
          <w:szCs w:val="28"/>
        </w:rPr>
        <w:t>разного</w:t>
      </w:r>
      <w:r w:rsidR="00FD0184" w:rsidRPr="00323A85">
        <w:rPr>
          <w:spacing w:val="39"/>
          <w:szCs w:val="28"/>
        </w:rPr>
        <w:t xml:space="preserve"> </w:t>
      </w:r>
      <w:r w:rsidR="00FD0184" w:rsidRPr="00323A85">
        <w:rPr>
          <w:szCs w:val="28"/>
        </w:rPr>
        <w:t>материала,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включая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конструкторы,</w:t>
      </w:r>
      <w:r w:rsidR="00FD0184" w:rsidRPr="00323A85">
        <w:rPr>
          <w:spacing w:val="37"/>
          <w:szCs w:val="28"/>
        </w:rPr>
        <w:t xml:space="preserve"> </w:t>
      </w:r>
      <w:r w:rsidR="00FD0184" w:rsidRPr="00323A85">
        <w:rPr>
          <w:szCs w:val="28"/>
        </w:rPr>
        <w:t>модули,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бумагу,</w:t>
      </w:r>
    </w:p>
    <w:p w:rsidR="00767635" w:rsidRPr="00323A85" w:rsidRDefault="00024FF6" w:rsidP="005B40E1">
      <w:pPr>
        <w:pStyle w:val="a3"/>
        <w:spacing w:before="76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природный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иной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материал,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изобразительная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(рисование,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лепка,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аппликация),</w:t>
      </w:r>
    </w:p>
    <w:p w:rsidR="00767635" w:rsidRPr="00323A85" w:rsidRDefault="00024FF6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="005809B3">
        <w:rPr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музыкальная</w:t>
      </w:r>
      <w:r w:rsidR="00FD0184" w:rsidRPr="00323A85">
        <w:rPr>
          <w:spacing w:val="3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(восприятие</w:t>
      </w:r>
      <w:r w:rsidR="00FD0184" w:rsidRPr="00323A85">
        <w:rPr>
          <w:spacing w:val="3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</w:t>
      </w:r>
      <w:r w:rsidR="00FD0184" w:rsidRPr="00323A85">
        <w:rPr>
          <w:spacing w:val="3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понимание</w:t>
      </w:r>
      <w:r w:rsidR="00FD0184" w:rsidRPr="00323A85">
        <w:rPr>
          <w:spacing w:val="3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смысла</w:t>
      </w:r>
      <w:r w:rsidR="00FD0184" w:rsidRPr="00323A85">
        <w:rPr>
          <w:spacing w:val="3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музыкальных</w:t>
      </w:r>
      <w:r w:rsidR="00FD0184" w:rsidRPr="00323A85">
        <w:rPr>
          <w:spacing w:val="3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произведений,</w:t>
      </w:r>
      <w:r w:rsidR="00FD0184" w:rsidRPr="00323A85">
        <w:rPr>
          <w:spacing w:val="-57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пение,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музыкально-ритмические</w:t>
      </w:r>
      <w:r w:rsidR="00FD0184" w:rsidRPr="00323A85">
        <w:rPr>
          <w:spacing w:val="-5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движения,</w:t>
      </w:r>
      <w:r w:rsidR="00FD0184" w:rsidRPr="00323A85">
        <w:rPr>
          <w:spacing w:val="-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игры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на</w:t>
      </w:r>
      <w:r w:rsidR="00FD0184" w:rsidRPr="00323A85">
        <w:rPr>
          <w:spacing w:val="-5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детских</w:t>
      </w:r>
      <w:r w:rsidR="00FD0184" w:rsidRPr="00323A85">
        <w:rPr>
          <w:spacing w:val="-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музыкальных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5809B3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864A5A">
        <w:rPr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игра,</w:t>
      </w:r>
      <w:r w:rsidR="00FD0184" w:rsidRPr="00323A85">
        <w:rPr>
          <w:spacing w:val="-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игровое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упражнение,</w:t>
      </w:r>
      <w:r w:rsidR="00FD0184" w:rsidRPr="00323A85">
        <w:rPr>
          <w:spacing w:val="-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игра-путешествие,</w:t>
      </w:r>
      <w:r w:rsidR="00FD0184" w:rsidRPr="00323A85">
        <w:rPr>
          <w:spacing w:val="-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занятие;</w:t>
      </w:r>
    </w:p>
    <w:p w:rsidR="00767635" w:rsidRPr="00323A85" w:rsidRDefault="005809B3" w:rsidP="005B40E1">
      <w:pPr>
        <w:pStyle w:val="a3"/>
        <w:spacing w:before="40"/>
        <w:ind w:left="0"/>
        <w:contextualSpacing/>
        <w:jc w:val="both"/>
        <w:rPr>
          <w:szCs w:val="28"/>
        </w:rPr>
      </w:pPr>
      <w:r>
        <w:rPr>
          <w:spacing w:val="-1"/>
          <w:szCs w:val="28"/>
        </w:rPr>
        <w:t xml:space="preserve">- </w:t>
      </w:r>
      <w:r w:rsidR="00864A5A">
        <w:rPr>
          <w:spacing w:val="-1"/>
          <w:szCs w:val="28"/>
        </w:rPr>
        <w:t xml:space="preserve"> </w:t>
      </w:r>
      <w:r w:rsidR="00FD0184" w:rsidRPr="00323A85">
        <w:rPr>
          <w:spacing w:val="-1"/>
          <w:szCs w:val="28"/>
        </w:rPr>
        <w:t>тематический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модуль,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коллекционирование,</w:t>
      </w:r>
    </w:p>
    <w:p w:rsidR="00767635" w:rsidRPr="00323A85" w:rsidRDefault="005809B3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864A5A">
        <w:rPr>
          <w:szCs w:val="28"/>
        </w:rPr>
        <w:t xml:space="preserve"> </w:t>
      </w:r>
      <w:r w:rsidR="00FD0184" w:rsidRPr="00323A85">
        <w:rPr>
          <w:szCs w:val="28"/>
        </w:rPr>
        <w:t>чтение,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беседа/разговор,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ситуации,</w:t>
      </w:r>
    </w:p>
    <w:p w:rsidR="00767635" w:rsidRPr="00323A85" w:rsidRDefault="005809B3" w:rsidP="005B40E1">
      <w:pPr>
        <w:pStyle w:val="a3"/>
        <w:spacing w:before="4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864A5A">
        <w:rPr>
          <w:szCs w:val="28"/>
        </w:rPr>
        <w:t xml:space="preserve"> </w:t>
      </w:r>
      <w:r w:rsidR="00FD0184" w:rsidRPr="00323A85">
        <w:rPr>
          <w:szCs w:val="28"/>
        </w:rPr>
        <w:t>конкурсы,</w:t>
      </w:r>
      <w:r w:rsidR="00FD0184" w:rsidRPr="00323A85">
        <w:rPr>
          <w:spacing w:val="-14"/>
          <w:szCs w:val="28"/>
        </w:rPr>
        <w:t xml:space="preserve"> </w:t>
      </w:r>
      <w:r w:rsidR="00FD0184" w:rsidRPr="00323A85">
        <w:rPr>
          <w:szCs w:val="28"/>
        </w:rPr>
        <w:t>викторины,</w:t>
      </w:r>
      <w:r w:rsidR="00FD0184" w:rsidRPr="00323A85">
        <w:rPr>
          <w:spacing w:val="-13"/>
          <w:szCs w:val="28"/>
        </w:rPr>
        <w:t xml:space="preserve"> </w:t>
      </w:r>
      <w:r w:rsidR="00FD0184" w:rsidRPr="00323A85">
        <w:rPr>
          <w:szCs w:val="28"/>
        </w:rPr>
        <w:t>коллективное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творческое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дело,</w:t>
      </w:r>
    </w:p>
    <w:p w:rsidR="00767635" w:rsidRPr="00323A85" w:rsidRDefault="005809B3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="00864A5A">
        <w:rPr>
          <w:szCs w:val="28"/>
        </w:rPr>
        <w:t xml:space="preserve"> </w:t>
      </w:r>
      <w:r w:rsidR="00FD0184" w:rsidRPr="00323A85">
        <w:rPr>
          <w:szCs w:val="28"/>
        </w:rPr>
        <w:t>проекты,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эксперименты,</w:t>
      </w:r>
      <w:r w:rsidR="00FD0184" w:rsidRPr="00323A85">
        <w:rPr>
          <w:spacing w:val="-11"/>
          <w:szCs w:val="28"/>
        </w:rPr>
        <w:t xml:space="preserve"> </w:t>
      </w:r>
      <w:r w:rsidR="00FD0184" w:rsidRPr="00323A85">
        <w:rPr>
          <w:szCs w:val="28"/>
        </w:rPr>
        <w:t>длительные</w:t>
      </w:r>
      <w:r w:rsidR="00FD0184" w:rsidRPr="00323A85">
        <w:rPr>
          <w:spacing w:val="-10"/>
          <w:szCs w:val="28"/>
        </w:rPr>
        <w:t xml:space="preserve"> </w:t>
      </w:r>
      <w:r w:rsidR="00FD0184" w:rsidRPr="00323A85">
        <w:rPr>
          <w:szCs w:val="28"/>
        </w:rPr>
        <w:t>наблюдения,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экологические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акции,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экскурсии,</w:t>
      </w:r>
      <w:r w:rsidR="00FD0184" w:rsidRPr="00323A85">
        <w:rPr>
          <w:spacing w:val="-57"/>
          <w:szCs w:val="28"/>
        </w:rPr>
        <w:t xml:space="preserve"> </w:t>
      </w:r>
      <w:r w:rsidR="00FD0184" w:rsidRPr="00323A85">
        <w:rPr>
          <w:szCs w:val="28"/>
        </w:rPr>
        <w:t>пешеходные прогулки.</w:t>
      </w:r>
    </w:p>
    <w:p w:rsidR="00767635" w:rsidRPr="00323A85" w:rsidRDefault="005809B3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мастерская,</w:t>
      </w:r>
      <w:r w:rsidR="00FD0184" w:rsidRPr="00323A85">
        <w:rPr>
          <w:spacing w:val="-6"/>
          <w:szCs w:val="28"/>
        </w:rPr>
        <w:t xml:space="preserve"> </w:t>
      </w:r>
    </w:p>
    <w:p w:rsidR="00767635" w:rsidRPr="00323A85" w:rsidRDefault="005809B3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>
        <w:rPr>
          <w:spacing w:val="-1"/>
          <w:sz w:val="24"/>
          <w:szCs w:val="28"/>
        </w:rPr>
        <w:t xml:space="preserve">- </w:t>
      </w:r>
      <w:r w:rsidR="00FD0184" w:rsidRPr="00323A85">
        <w:rPr>
          <w:spacing w:val="-1"/>
          <w:sz w:val="24"/>
          <w:szCs w:val="28"/>
        </w:rPr>
        <w:t>праздники,</w:t>
      </w:r>
      <w:r w:rsidR="00FD0184" w:rsidRPr="00323A85">
        <w:rPr>
          <w:spacing w:val="-12"/>
          <w:sz w:val="24"/>
          <w:szCs w:val="28"/>
        </w:rPr>
        <w:t xml:space="preserve"> </w:t>
      </w:r>
      <w:r w:rsidR="00FD0184" w:rsidRPr="00323A85">
        <w:rPr>
          <w:spacing w:val="-1"/>
          <w:sz w:val="24"/>
          <w:szCs w:val="28"/>
        </w:rPr>
        <w:t>развлечения,</w:t>
      </w:r>
      <w:r w:rsidR="00FD0184" w:rsidRPr="00323A85">
        <w:rPr>
          <w:spacing w:val="-1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физкультурно-спортивные</w:t>
      </w:r>
      <w:r w:rsidR="00FD0184" w:rsidRPr="00323A85">
        <w:rPr>
          <w:spacing w:val="-10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соревнования,</w:t>
      </w:r>
    </w:p>
    <w:p w:rsidR="00767635" w:rsidRPr="00323A85" w:rsidRDefault="005809B3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театрализованные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игры,</w:t>
      </w:r>
      <w:r w:rsidR="00FD0184" w:rsidRPr="00323A85">
        <w:rPr>
          <w:spacing w:val="-5"/>
          <w:szCs w:val="28"/>
        </w:rPr>
        <w:t xml:space="preserve"> </w:t>
      </w:r>
      <w:r w:rsidR="00FD0184" w:rsidRPr="00323A85">
        <w:rPr>
          <w:szCs w:val="28"/>
        </w:rPr>
        <w:t>инсценировки.</w:t>
      </w:r>
    </w:p>
    <w:p w:rsidR="002775EE" w:rsidRDefault="00FD0184" w:rsidP="00562507">
      <w:pPr>
        <w:pStyle w:val="a3"/>
        <w:spacing w:before="1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1451C3" w:rsidRPr="00562507" w:rsidRDefault="001451C3" w:rsidP="00562507">
      <w:pPr>
        <w:pStyle w:val="a3"/>
        <w:spacing w:before="1"/>
        <w:ind w:left="0"/>
        <w:contextualSpacing/>
        <w:jc w:val="both"/>
        <w:rPr>
          <w:szCs w:val="28"/>
        </w:rPr>
      </w:pPr>
    </w:p>
    <w:p w:rsidR="001451C3" w:rsidRDefault="005809B3" w:rsidP="001451C3">
      <w:pPr>
        <w:pStyle w:val="a3"/>
        <w:numPr>
          <w:ilvl w:val="1"/>
          <w:numId w:val="0"/>
        </w:numPr>
        <w:contextualSpacing/>
        <w:jc w:val="center"/>
        <w:rPr>
          <w:b/>
        </w:rPr>
      </w:pPr>
      <w:r>
        <w:rPr>
          <w:b/>
        </w:rPr>
        <w:t xml:space="preserve">2.3. </w:t>
      </w:r>
      <w:r w:rsidR="00933BD4">
        <w:rPr>
          <w:b/>
        </w:rPr>
        <w:t xml:space="preserve"> </w:t>
      </w:r>
      <w:r w:rsidR="00323A85" w:rsidRPr="00323A85">
        <w:rPr>
          <w:b/>
        </w:rPr>
        <w:t>Направления</w:t>
      </w:r>
      <w:r w:rsidR="001451C3">
        <w:rPr>
          <w:b/>
        </w:rPr>
        <w:t xml:space="preserve"> реализации программы восп</w:t>
      </w:r>
      <w:r w:rsidR="00D871F3">
        <w:rPr>
          <w:b/>
        </w:rPr>
        <w:t>итания</w:t>
      </w:r>
    </w:p>
    <w:p w:rsidR="00A57E9D" w:rsidRDefault="00A57E9D" w:rsidP="003D6E20">
      <w:pPr>
        <w:pStyle w:val="a3"/>
        <w:ind w:left="0" w:right="2" w:firstLine="709"/>
        <w:jc w:val="both"/>
      </w:pPr>
    </w:p>
    <w:p w:rsidR="00864A5A" w:rsidRPr="005809B3" w:rsidRDefault="005809B3" w:rsidP="00864A5A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5809B3">
        <w:rPr>
          <w:b/>
          <w:sz w:val="24"/>
          <w:szCs w:val="24"/>
        </w:rPr>
        <w:t>МОДУЛЬ</w:t>
      </w:r>
      <w:r w:rsidRPr="005809B3">
        <w:rPr>
          <w:b/>
          <w:spacing w:val="-14"/>
          <w:sz w:val="24"/>
          <w:szCs w:val="24"/>
        </w:rPr>
        <w:t xml:space="preserve">  1</w:t>
      </w:r>
    </w:p>
    <w:p w:rsidR="005809B3" w:rsidRPr="005809B3" w:rsidRDefault="005809B3" w:rsidP="005809B3">
      <w:pPr>
        <w:ind w:right="2"/>
        <w:jc w:val="center"/>
        <w:rPr>
          <w:b/>
          <w:sz w:val="24"/>
          <w:szCs w:val="24"/>
        </w:rPr>
      </w:pPr>
      <w:r w:rsidRPr="005809B3">
        <w:rPr>
          <w:b/>
          <w:sz w:val="24"/>
          <w:szCs w:val="24"/>
        </w:rPr>
        <w:t>«ОСНОВЫ ЗДОРОВОГО ОБРАЗА ЖИЗНИ»</w:t>
      </w:r>
    </w:p>
    <w:p w:rsidR="005809B3" w:rsidRPr="005809B3" w:rsidRDefault="005809B3" w:rsidP="00864A5A">
      <w:pPr>
        <w:ind w:right="2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Физическое воспитание и формирование культуры здоровья включает: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развитие культуры безопасной жизнедеятельности, профилактику вредных привычек;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предоставление обучающимся образовательных организаций, а также детям, </w:t>
      </w:r>
      <w:r w:rsidRPr="005809B3">
        <w:rPr>
          <w:sz w:val="24"/>
          <w:szCs w:val="24"/>
        </w:rPr>
        <w:lastRenderedPageBreak/>
        <w:t xml:space="preserve">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использование потенциала спортивной деятельности для профилактики асоциального поведения;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>- содействие проведению массовых общественно-спортивных мероприятий и привлечение к участию в них детей.</w:t>
      </w:r>
    </w:p>
    <w:p w:rsidR="005809B3" w:rsidRPr="00323A85" w:rsidRDefault="005809B3" w:rsidP="003D6E20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864A5A" w:rsidP="00864A5A">
      <w:pPr>
        <w:pStyle w:val="a3"/>
        <w:spacing w:before="197"/>
        <w:ind w:left="0"/>
        <w:contextualSpacing/>
        <w:jc w:val="both"/>
      </w:pPr>
      <w:r>
        <w:t xml:space="preserve"> </w:t>
      </w:r>
      <w:r w:rsidR="00FD0184" w:rsidRPr="00323A85">
        <w:t>Экологическое</w:t>
      </w:r>
      <w:r w:rsidR="00FD0184" w:rsidRPr="00323A85">
        <w:rPr>
          <w:spacing w:val="61"/>
        </w:rPr>
        <w:t xml:space="preserve"> </w:t>
      </w:r>
      <w:r w:rsidR="00FD0184" w:rsidRPr="00323A85">
        <w:t>воспитание</w:t>
      </w:r>
      <w:r w:rsidR="00FD0184" w:rsidRPr="00323A85">
        <w:rPr>
          <w:spacing w:val="61"/>
        </w:rPr>
        <w:t xml:space="preserve"> </w:t>
      </w:r>
      <w:r w:rsidR="00FD0184" w:rsidRPr="00323A85">
        <w:t xml:space="preserve">дошкольников  </w:t>
      </w:r>
      <w:r w:rsidR="00FD0184" w:rsidRPr="00323A85">
        <w:rPr>
          <w:spacing w:val="1"/>
        </w:rPr>
        <w:t xml:space="preserve"> </w:t>
      </w:r>
      <w:r w:rsidR="00FD0184" w:rsidRPr="00323A85">
        <w:t xml:space="preserve">– одно  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из  </w:t>
      </w:r>
      <w:r w:rsidR="00FD0184" w:rsidRPr="00323A85">
        <w:rPr>
          <w:spacing w:val="1"/>
        </w:rPr>
        <w:t xml:space="preserve"> </w:t>
      </w:r>
      <w:r w:rsidR="00FD0184" w:rsidRPr="00323A85">
        <w:t>приоритетных</w:t>
      </w:r>
      <w:r w:rsidR="00FD0184" w:rsidRPr="00323A85">
        <w:rPr>
          <w:spacing w:val="1"/>
        </w:rPr>
        <w:t xml:space="preserve"> </w:t>
      </w:r>
      <w:r w:rsidR="00FD0184" w:rsidRPr="00323A85">
        <w:t>направлений воспитания.</w:t>
      </w:r>
      <w:r w:rsidR="00FD0184" w:rsidRPr="00323A85">
        <w:rPr>
          <w:spacing w:val="1"/>
        </w:rPr>
        <w:t xml:space="preserve"> </w:t>
      </w:r>
      <w:r w:rsidR="00FD0184" w:rsidRPr="00323A85">
        <w:t>Это</w:t>
      </w:r>
      <w:r w:rsidR="00FD0184" w:rsidRPr="00323A85">
        <w:rPr>
          <w:spacing w:val="1"/>
        </w:rPr>
        <w:t xml:space="preserve"> </w:t>
      </w:r>
      <w:r w:rsidR="00FD0184" w:rsidRPr="00323A85">
        <w:t>непрерывный</w:t>
      </w:r>
      <w:r w:rsidR="00FD0184" w:rsidRPr="00323A85">
        <w:rPr>
          <w:spacing w:val="1"/>
        </w:rPr>
        <w:t xml:space="preserve"> </w:t>
      </w:r>
      <w:r w:rsidR="00FD0184" w:rsidRPr="00323A85">
        <w:t>процесс</w:t>
      </w:r>
      <w:r w:rsidR="00FD0184" w:rsidRPr="00323A85">
        <w:rPr>
          <w:spacing w:val="1"/>
        </w:rPr>
        <w:t xml:space="preserve"> </w:t>
      </w:r>
      <w:r w:rsidR="00FD0184" w:rsidRPr="00323A85">
        <w:t>воспитания</w:t>
      </w:r>
      <w:r w:rsidR="00FD0184" w:rsidRPr="00323A85">
        <w:rPr>
          <w:spacing w:val="1"/>
        </w:rPr>
        <w:t xml:space="preserve"> </w:t>
      </w:r>
      <w:r w:rsidR="00FD0184" w:rsidRPr="00323A85">
        <w:t>и</w:t>
      </w:r>
      <w:r w:rsidR="00FD0184" w:rsidRPr="00323A85">
        <w:rPr>
          <w:spacing w:val="1"/>
        </w:rPr>
        <w:t xml:space="preserve"> </w:t>
      </w:r>
      <w:r w:rsidR="00FD0184" w:rsidRPr="00323A85">
        <w:t>развития</w:t>
      </w:r>
      <w:r w:rsidR="00FD0184" w:rsidRPr="00323A85">
        <w:rPr>
          <w:spacing w:val="1"/>
        </w:rPr>
        <w:t xml:space="preserve"> </w:t>
      </w:r>
      <w:r w:rsidR="00FD0184" w:rsidRPr="00323A85">
        <w:t>детей,</w:t>
      </w:r>
      <w:r w:rsidR="00FD0184" w:rsidRPr="00323A85">
        <w:rPr>
          <w:spacing w:val="-57"/>
        </w:rPr>
        <w:t xml:space="preserve"> </w:t>
      </w:r>
      <w:r w:rsidR="00FD0184" w:rsidRPr="00323A85">
        <w:t>направленный не только на расширение знаний в данной области, но и формирование</w:t>
      </w:r>
      <w:r w:rsidR="00FD0184" w:rsidRPr="00323A85">
        <w:rPr>
          <w:spacing w:val="1"/>
        </w:rPr>
        <w:t xml:space="preserve"> </w:t>
      </w:r>
      <w:r w:rsidR="00FD0184" w:rsidRPr="00323A85">
        <w:t>культуры</w:t>
      </w:r>
      <w:r w:rsidR="00FD0184" w:rsidRPr="00323A85">
        <w:rPr>
          <w:spacing w:val="1"/>
        </w:rPr>
        <w:t xml:space="preserve"> </w:t>
      </w:r>
      <w:r w:rsidR="00FD0184" w:rsidRPr="00323A85">
        <w:t>поведения</w:t>
      </w:r>
      <w:r w:rsidR="00FD0184" w:rsidRPr="00323A85">
        <w:rPr>
          <w:spacing w:val="1"/>
        </w:rPr>
        <w:t xml:space="preserve"> </w:t>
      </w:r>
      <w:r w:rsidR="00FD0184" w:rsidRPr="00323A85">
        <w:t>в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которая</w:t>
      </w:r>
      <w:r w:rsidR="00FD0184" w:rsidRPr="00323A85">
        <w:rPr>
          <w:spacing w:val="1"/>
        </w:rPr>
        <w:t xml:space="preserve"> </w:t>
      </w:r>
      <w:r w:rsidR="00FD0184" w:rsidRPr="00323A85">
        <w:t>проявляется</w:t>
      </w:r>
      <w:r w:rsidR="00FD0184" w:rsidRPr="00323A85">
        <w:rPr>
          <w:spacing w:val="1"/>
        </w:rPr>
        <w:t xml:space="preserve"> </w:t>
      </w:r>
      <w:r w:rsidR="00FD0184" w:rsidRPr="00323A85">
        <w:t>в</w:t>
      </w:r>
      <w:r w:rsidR="00FD0184" w:rsidRPr="00323A85">
        <w:rPr>
          <w:spacing w:val="1"/>
        </w:rPr>
        <w:t xml:space="preserve"> </w:t>
      </w:r>
      <w:r w:rsidR="00FD0184" w:rsidRPr="00323A85">
        <w:t>положительном</w:t>
      </w:r>
      <w:r w:rsidR="00FD0184" w:rsidRPr="00323A85">
        <w:rPr>
          <w:spacing w:val="1"/>
        </w:rPr>
        <w:t xml:space="preserve"> </w:t>
      </w:r>
      <w:r w:rsidR="00FD0184" w:rsidRPr="00323A85">
        <w:t>отношении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своему</w:t>
      </w:r>
      <w:r w:rsidR="00FD0184" w:rsidRPr="00323A85">
        <w:rPr>
          <w:spacing w:val="1"/>
        </w:rPr>
        <w:t xml:space="preserve"> </w:t>
      </w:r>
      <w:r w:rsidR="00FD0184" w:rsidRPr="00323A85">
        <w:t>здоровью, к</w:t>
      </w:r>
      <w:r w:rsidR="00FD0184" w:rsidRPr="00323A85">
        <w:rPr>
          <w:spacing w:val="1"/>
        </w:rPr>
        <w:t xml:space="preserve"> </w:t>
      </w:r>
      <w:r w:rsidR="00FD0184" w:rsidRPr="00323A85">
        <w:t>окружающему</w:t>
      </w:r>
      <w:r w:rsidR="00FD0184" w:rsidRPr="00323A85">
        <w:rPr>
          <w:spacing w:val="1"/>
        </w:rPr>
        <w:t xml:space="preserve"> </w:t>
      </w:r>
      <w:r w:rsidR="00FD0184" w:rsidRPr="00323A85">
        <w:t>миру,</w:t>
      </w:r>
      <w:r w:rsidR="00FD0184" w:rsidRPr="00323A85">
        <w:rPr>
          <w:spacing w:val="1"/>
        </w:rPr>
        <w:t xml:space="preserve"> </w:t>
      </w:r>
      <w:r w:rsidR="00FD0184" w:rsidRPr="00323A85">
        <w:t>в</w:t>
      </w:r>
      <w:r w:rsidR="00FD0184" w:rsidRPr="00323A85">
        <w:rPr>
          <w:spacing w:val="1"/>
        </w:rPr>
        <w:t xml:space="preserve"> </w:t>
      </w:r>
      <w:r w:rsidR="00FD0184" w:rsidRPr="00323A85">
        <w:t>ответственном</w:t>
      </w:r>
      <w:r w:rsidR="00FD0184" w:rsidRPr="00323A85">
        <w:rPr>
          <w:spacing w:val="1"/>
        </w:rPr>
        <w:t xml:space="preserve"> </w:t>
      </w:r>
      <w:r w:rsidR="00FD0184" w:rsidRPr="00323A85">
        <w:t>отношении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соблюдению норм и правил поведения по отношению к ней. В связи с этим на базе нашего</w:t>
      </w:r>
      <w:r w:rsidR="00FD0184" w:rsidRPr="00323A85">
        <w:rPr>
          <w:spacing w:val="-57"/>
        </w:rPr>
        <w:t xml:space="preserve"> </w:t>
      </w:r>
      <w:r w:rsidR="00FD0184" w:rsidRPr="00323A85">
        <w:t>детского</w:t>
      </w:r>
      <w:r w:rsidR="00FD0184" w:rsidRPr="00323A85">
        <w:rPr>
          <w:spacing w:val="1"/>
        </w:rPr>
        <w:t xml:space="preserve"> </w:t>
      </w:r>
      <w:r w:rsidR="00FD0184" w:rsidRPr="00323A85">
        <w:t>сада</w:t>
      </w:r>
      <w:r w:rsidR="00FD0184" w:rsidRPr="00323A85">
        <w:rPr>
          <w:spacing w:val="1"/>
        </w:rPr>
        <w:t xml:space="preserve"> </w:t>
      </w:r>
      <w:r w:rsidR="00FD0184" w:rsidRPr="00323A85">
        <w:t>реализуется</w:t>
      </w:r>
      <w:r w:rsidR="00FD0184" w:rsidRPr="00323A85">
        <w:rPr>
          <w:spacing w:val="1"/>
        </w:rPr>
        <w:t xml:space="preserve"> </w:t>
      </w:r>
      <w:r w:rsidR="00FD0184" w:rsidRPr="00323A85">
        <w:t>образовательный</w:t>
      </w:r>
      <w:r w:rsidR="00FD0184" w:rsidRPr="00323A85">
        <w:rPr>
          <w:spacing w:val="1"/>
        </w:rPr>
        <w:t xml:space="preserve"> </w:t>
      </w:r>
      <w:r w:rsidR="00FD0184" w:rsidRPr="00323A85">
        <w:t>проект</w:t>
      </w:r>
      <w:r w:rsidR="00FD0184" w:rsidRPr="00323A85">
        <w:rPr>
          <w:spacing w:val="1"/>
        </w:rPr>
        <w:t xml:space="preserve"> </w:t>
      </w:r>
      <w:r w:rsidR="00FD0184" w:rsidRPr="00323A85">
        <w:t>«</w:t>
      </w:r>
      <w:r w:rsidR="00FA1D59" w:rsidRPr="00323A85">
        <w:t>Экологическое воспитание</w:t>
      </w:r>
      <w:r w:rsidR="00FD0184"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864A5A" w:rsidRPr="00323A85" w:rsidRDefault="00864A5A" w:rsidP="00323A85">
      <w:pPr>
        <w:pStyle w:val="a3"/>
        <w:ind w:left="0" w:firstLine="709"/>
        <w:jc w:val="both"/>
      </w:pPr>
    </w:p>
    <w:p w:rsidR="00864A5A" w:rsidRPr="00323A85" w:rsidRDefault="00135B56" w:rsidP="00864A5A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7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933BD4" w:rsidRPr="00933BD4" w:rsidRDefault="00F837B6" w:rsidP="00F837B6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/>
        <w:rPr>
          <w:b/>
        </w:rPr>
      </w:pPr>
      <w:r w:rsidRPr="00F837B6">
        <w:rPr>
          <w:b/>
        </w:rPr>
        <w:t>2.4.</w:t>
      </w:r>
      <w:r>
        <w:rPr>
          <w:b/>
        </w:rPr>
        <w:t xml:space="preserve"> </w:t>
      </w:r>
      <w:r w:rsidR="00933BD4" w:rsidRPr="00933BD4">
        <w:rPr>
          <w:b/>
        </w:rPr>
        <w:t>Основные направления самоанализа воспитательной работы</w:t>
      </w:r>
    </w:p>
    <w:p w:rsidR="00767635" w:rsidRPr="00323A85" w:rsidRDefault="00864A5A" w:rsidP="00F837B6">
      <w:pPr>
        <w:pStyle w:val="a3"/>
        <w:spacing w:before="66"/>
        <w:ind w:left="0" w:right="2"/>
        <w:jc w:val="both"/>
      </w:pPr>
      <w:r>
        <w:t>Самоанализ организуем</w:t>
      </w:r>
      <w:r w:rsidR="00FD0184" w:rsidRPr="00323A85">
        <w:t xml:space="preserve">ой в </w:t>
      </w:r>
      <w:r>
        <w:t xml:space="preserve">ДОУ </w:t>
      </w:r>
      <w:r w:rsidR="00FD0184" w:rsidRPr="00323A85">
        <w:t>воспитательной</w:t>
      </w:r>
      <w:r w:rsidR="00FD0184" w:rsidRPr="00323A85">
        <w:rPr>
          <w:spacing w:val="-57"/>
        </w:rPr>
        <w:t xml:space="preserve"> </w:t>
      </w:r>
      <w:r w:rsidR="00FD0184" w:rsidRPr="00323A85">
        <w:t>работы осуществляется по выбранным детским садом направлениям и проводится с целью</w:t>
      </w:r>
      <w:r w:rsidR="00FD0184" w:rsidRPr="00323A85">
        <w:rPr>
          <w:spacing w:val="-57"/>
        </w:rPr>
        <w:t xml:space="preserve"> </w:t>
      </w:r>
      <w:r w:rsidR="00FD0184" w:rsidRPr="00323A85">
        <w:t>выявления</w:t>
      </w:r>
      <w:r w:rsidR="00FD0184" w:rsidRPr="00323A85">
        <w:rPr>
          <w:spacing w:val="-5"/>
        </w:rPr>
        <w:t xml:space="preserve"> </w:t>
      </w:r>
      <w:r w:rsidR="00FD0184" w:rsidRPr="00323A85">
        <w:t>основных</w:t>
      </w:r>
      <w:r w:rsidR="00FD0184" w:rsidRPr="00323A85">
        <w:rPr>
          <w:spacing w:val="-4"/>
        </w:rPr>
        <w:t xml:space="preserve"> </w:t>
      </w:r>
      <w:r w:rsidR="00FD0184" w:rsidRPr="00323A85">
        <w:t>проблем</w:t>
      </w:r>
      <w:r w:rsidR="00FD0184" w:rsidRPr="00323A85">
        <w:rPr>
          <w:spacing w:val="-3"/>
        </w:rPr>
        <w:t xml:space="preserve"> </w:t>
      </w:r>
      <w:r w:rsidR="00FD0184" w:rsidRPr="00323A85">
        <w:t>воспитания</w:t>
      </w:r>
      <w:r w:rsidR="00FD0184" w:rsidRPr="00323A85">
        <w:rPr>
          <w:spacing w:val="-4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-4"/>
        </w:rPr>
        <w:t xml:space="preserve"> </w:t>
      </w:r>
      <w:r w:rsidR="00FD0184" w:rsidRPr="00323A85">
        <w:t>и</w:t>
      </w:r>
      <w:r w:rsidR="00FD0184" w:rsidRPr="00323A85">
        <w:rPr>
          <w:spacing w:val="-5"/>
        </w:rPr>
        <w:t xml:space="preserve"> </w:t>
      </w:r>
      <w:r w:rsidR="00FD0184" w:rsidRPr="00323A85">
        <w:t>последующего</w:t>
      </w:r>
      <w:r w:rsidR="00FD0184" w:rsidRPr="00323A85">
        <w:rPr>
          <w:spacing w:val="-4"/>
        </w:rPr>
        <w:t xml:space="preserve"> </w:t>
      </w:r>
      <w:r w:rsidR="00FD0184" w:rsidRPr="00323A85">
        <w:t>их</w:t>
      </w:r>
      <w:r w:rsidR="00FD0184" w:rsidRPr="00323A85">
        <w:rPr>
          <w:spacing w:val="-3"/>
        </w:rPr>
        <w:t xml:space="preserve"> </w:t>
      </w:r>
      <w:r w:rsidR="00FD0184"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63A35" w:rsidRPr="00323A85">
        <w:t xml:space="preserve">ДОУ </w:t>
      </w:r>
      <w:r w:rsidRPr="00323A85">
        <w:t>являются:</w:t>
      </w:r>
    </w:p>
    <w:p w:rsidR="00767635" w:rsidRPr="00323A85" w:rsidRDefault="00FD0184" w:rsidP="005B40E1">
      <w:pPr>
        <w:pStyle w:val="a7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5F2795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lastRenderedPageBreak/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5F2795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5F2795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C63A35" w:rsidRPr="00323A85">
        <w:t xml:space="preserve">ДОУ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</w:t>
      </w:r>
      <w:r w:rsidR="00864A5A">
        <w:rPr>
          <w:sz w:val="24"/>
          <w:szCs w:val="24"/>
        </w:rPr>
        <w:t>тателям</w:t>
      </w:r>
      <w:r w:rsidRPr="00323A85">
        <w:rPr>
          <w:sz w:val="24"/>
          <w:szCs w:val="24"/>
        </w:rPr>
        <w:t xml:space="preserve">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 </w:t>
      </w:r>
      <w:r w:rsidR="00864A5A">
        <w:rPr>
          <w:sz w:val="24"/>
          <w:szCs w:val="24"/>
        </w:rPr>
        <w:t>заведующим ДОУ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63A35" w:rsidRPr="00323A85">
        <w:rPr>
          <w:sz w:val="24"/>
          <w:szCs w:val="24"/>
        </w:rPr>
        <w:t xml:space="preserve">ДОУ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864A5A">
        <w:rPr>
          <w:sz w:val="24"/>
          <w:szCs w:val="24"/>
        </w:rPr>
        <w:t>ДОУ.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933BD4" w:rsidRDefault="00FD0184" w:rsidP="00864A5A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БДОУ</w:t>
      </w:r>
      <w:r w:rsidR="00864A5A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="00864A5A">
        <w:rPr>
          <w:sz w:val="24"/>
          <w:szCs w:val="24"/>
        </w:rPr>
        <w:t>воспитателю и заведую</w:t>
      </w:r>
    </w:p>
    <w:p w:rsidR="00864A5A" w:rsidRPr="00864A5A" w:rsidRDefault="00864A5A" w:rsidP="00864A5A">
      <w:pPr>
        <w:spacing w:before="22"/>
        <w:ind w:right="2" w:firstLine="709"/>
        <w:jc w:val="both"/>
        <w:rPr>
          <w:sz w:val="24"/>
          <w:szCs w:val="24"/>
        </w:rPr>
      </w:pPr>
    </w:p>
    <w:p w:rsidR="00F837B6" w:rsidRDefault="002775EE" w:rsidP="00F837B6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Pr="00F837B6" w:rsidRDefault="00933BD4" w:rsidP="00F837B6">
      <w:pPr>
        <w:pStyle w:val="21"/>
        <w:spacing w:before="71"/>
        <w:ind w:left="0"/>
        <w:jc w:val="center"/>
        <w:rPr>
          <w:b/>
          <w:i w:val="0"/>
          <w:sz w:val="24"/>
        </w:rPr>
      </w:pPr>
      <w:r w:rsidRPr="00F837B6">
        <w:rPr>
          <w:b/>
          <w:i w:val="0"/>
          <w:sz w:val="24"/>
        </w:rPr>
        <w:t>3.1. Общие</w:t>
      </w:r>
      <w:r w:rsidRPr="00F837B6">
        <w:rPr>
          <w:b/>
          <w:i w:val="0"/>
          <w:spacing w:val="-2"/>
          <w:sz w:val="24"/>
        </w:rPr>
        <w:t xml:space="preserve"> </w:t>
      </w:r>
      <w:r w:rsidRPr="00F837B6">
        <w:rPr>
          <w:b/>
          <w:i w:val="0"/>
          <w:sz w:val="24"/>
        </w:rPr>
        <w:t>требования</w:t>
      </w:r>
      <w:r w:rsidRPr="00F837B6">
        <w:rPr>
          <w:b/>
          <w:i w:val="0"/>
          <w:spacing w:val="-6"/>
          <w:sz w:val="24"/>
        </w:rPr>
        <w:t xml:space="preserve"> </w:t>
      </w:r>
      <w:r w:rsidRPr="00F837B6">
        <w:rPr>
          <w:b/>
          <w:i w:val="0"/>
          <w:sz w:val="24"/>
        </w:rPr>
        <w:t>к</w:t>
      </w:r>
      <w:r w:rsidRPr="00F837B6">
        <w:rPr>
          <w:b/>
          <w:i w:val="0"/>
          <w:spacing w:val="-1"/>
          <w:sz w:val="24"/>
        </w:rPr>
        <w:t xml:space="preserve"> </w:t>
      </w:r>
      <w:r w:rsidRPr="00F837B6">
        <w:rPr>
          <w:b/>
          <w:i w:val="0"/>
          <w:sz w:val="24"/>
        </w:rPr>
        <w:t>условиям</w:t>
      </w:r>
      <w:r w:rsidRPr="00F837B6">
        <w:rPr>
          <w:b/>
          <w:i w:val="0"/>
          <w:spacing w:val="-5"/>
          <w:sz w:val="24"/>
        </w:rPr>
        <w:t xml:space="preserve"> </w:t>
      </w:r>
      <w:r w:rsidRPr="00F837B6">
        <w:rPr>
          <w:b/>
          <w:i w:val="0"/>
          <w:sz w:val="24"/>
        </w:rPr>
        <w:t>реализации</w:t>
      </w:r>
      <w:r w:rsidRPr="00F837B6">
        <w:rPr>
          <w:b/>
          <w:i w:val="0"/>
          <w:spacing w:val="-1"/>
          <w:sz w:val="24"/>
        </w:rPr>
        <w:t xml:space="preserve"> </w:t>
      </w:r>
      <w:r w:rsidRPr="00F837B6">
        <w:rPr>
          <w:b/>
          <w:i w:val="0"/>
          <w:sz w:val="24"/>
        </w:rPr>
        <w:t>Программы</w:t>
      </w:r>
      <w:r w:rsidRPr="00F837B6">
        <w:rPr>
          <w:b/>
          <w:i w:val="0"/>
          <w:spacing w:val="-2"/>
          <w:sz w:val="24"/>
        </w:rPr>
        <w:t xml:space="preserve"> </w:t>
      </w:r>
      <w:r w:rsidRPr="00F837B6">
        <w:rPr>
          <w:b/>
          <w:i w:val="0"/>
          <w:sz w:val="24"/>
        </w:rPr>
        <w:t>воспитания</w:t>
      </w:r>
    </w:p>
    <w:p w:rsidR="00740C37" w:rsidRDefault="00740C37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lastRenderedPageBreak/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 w:rsidR="00EC5980">
        <w:rPr>
          <w:spacing w:val="1"/>
        </w:rPr>
        <w:t>повышение профессиональной компетентности,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EC5980">
      <w:pPr>
        <w:pStyle w:val="21"/>
        <w:spacing w:line="273" w:lineRule="exact"/>
        <w:ind w:left="0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 w:rsidR="00EC5980">
        <w:rPr>
          <w:spacing w:val="1"/>
        </w:rPr>
        <w:t xml:space="preserve">не полностью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 w:rsidR="00EC5980">
        <w:rPr>
          <w:spacing w:val="1"/>
        </w:rPr>
        <w:t xml:space="preserve">Недостаточно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 w:rsidR="00EC5980">
        <w:rPr>
          <w:spacing w:val="1"/>
        </w:rPr>
        <w:t xml:space="preserve">, которые бы </w:t>
      </w:r>
      <w:r w:rsidR="00EC5980">
        <w:t>отвечали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lastRenderedPageBreak/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7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7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Default="00EC5980" w:rsidP="002775EE">
      <w:pPr>
        <w:pStyle w:val="11"/>
        <w:ind w:left="0"/>
        <w:rPr>
          <w:sz w:val="24"/>
        </w:rPr>
      </w:pPr>
      <w:r>
        <w:rPr>
          <w:sz w:val="24"/>
        </w:rPr>
        <w:t>МК</w:t>
      </w:r>
      <w:r w:rsidR="002775EE" w:rsidRPr="002775EE">
        <w:rPr>
          <w:sz w:val="24"/>
        </w:rPr>
        <w:t>ДОУ</w:t>
      </w:r>
      <w:r w:rsidR="002775EE" w:rsidRPr="002775EE">
        <w:rPr>
          <w:spacing w:val="-2"/>
          <w:sz w:val="24"/>
        </w:rPr>
        <w:t xml:space="preserve"> </w:t>
      </w:r>
      <w:r w:rsidR="00507851">
        <w:rPr>
          <w:sz w:val="24"/>
        </w:rPr>
        <w:t>Летневский детский сад.</w:t>
      </w:r>
    </w:p>
    <w:p w:rsidR="005727F6" w:rsidRPr="005727F6" w:rsidRDefault="005727F6" w:rsidP="005727F6">
      <w:pPr>
        <w:spacing w:before="3"/>
        <w:rPr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5727F6" w:rsidRPr="005727F6" w:rsidTr="00911EE3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 w:line="233" w:lineRule="exact"/>
              <w:ind w:left="4732" w:right="4673"/>
              <w:jc w:val="center"/>
              <w:rPr>
                <w:b/>
              </w:rPr>
            </w:pPr>
            <w:r w:rsidRPr="005727F6">
              <w:rPr>
                <w:b/>
              </w:rPr>
              <w:t>Модуль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«Трудовое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воспитание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и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ранняя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профориентация»</w:t>
            </w:r>
          </w:p>
        </w:tc>
      </w:tr>
      <w:tr w:rsidR="005727F6" w:rsidRPr="005727F6" w:rsidTr="00911EE3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12" w:right="31" w:firstLine="348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Срок</w:t>
            </w:r>
            <w:r w:rsidRPr="005727F6">
              <w:rPr>
                <w:b/>
                <w:spacing w:val="1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376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Формы</w:t>
            </w:r>
            <w:r w:rsidRPr="005727F6">
              <w:rPr>
                <w:b/>
                <w:spacing w:val="-4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98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Ранний</w:t>
            </w:r>
            <w:r w:rsidRPr="005727F6">
              <w:rPr>
                <w:b/>
                <w:spacing w:val="-2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79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Младший</w:t>
            </w:r>
            <w:r w:rsidRPr="005727F6">
              <w:rPr>
                <w:b/>
                <w:spacing w:val="-3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65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Средний</w:t>
            </w:r>
            <w:r w:rsidRPr="005727F6">
              <w:rPr>
                <w:b/>
                <w:spacing w:val="-3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59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Старший</w:t>
            </w:r>
            <w:r w:rsidRPr="005727F6">
              <w:rPr>
                <w:b/>
                <w:spacing w:val="-3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750" w:right="35" w:hanging="644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Подготовительный</w:t>
            </w:r>
            <w:r w:rsidRPr="005727F6">
              <w:rPr>
                <w:b/>
                <w:spacing w:val="-57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</w:tr>
      <w:tr w:rsidR="005727F6" w:rsidRPr="005727F6" w:rsidTr="00911EE3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12" w:right="447"/>
              <w:rPr>
                <w:sz w:val="24"/>
              </w:rPr>
            </w:pPr>
            <w:r w:rsidRPr="005727F6">
              <w:rPr>
                <w:sz w:val="24"/>
              </w:rPr>
              <w:t>Беседа «Всему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09" w:right="846"/>
              <w:rPr>
                <w:sz w:val="24"/>
              </w:rPr>
            </w:pPr>
            <w:r w:rsidRPr="005727F6">
              <w:rPr>
                <w:sz w:val="24"/>
              </w:rPr>
              <w:t>«В гостях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у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09" w:right="901"/>
              <w:rPr>
                <w:sz w:val="24"/>
              </w:rPr>
            </w:pPr>
            <w:r w:rsidRPr="005727F6">
              <w:rPr>
                <w:sz w:val="24"/>
              </w:rPr>
              <w:t>«Разговор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10" w:right="498"/>
              <w:rPr>
                <w:sz w:val="24"/>
              </w:rPr>
            </w:pPr>
            <w:r w:rsidRPr="005727F6">
              <w:rPr>
                <w:sz w:val="24"/>
              </w:rPr>
              <w:t>Почему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родители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ходят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Все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работы хороши</w:t>
            </w:r>
          </w:p>
        </w:tc>
      </w:tr>
      <w:tr w:rsidR="005727F6" w:rsidRPr="005727F6" w:rsidTr="00911EE3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Трудовые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spacing w:before="30" w:line="270" w:lineRule="atLeast"/>
              <w:ind w:left="112" w:right="-10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Привлечение </w:t>
            </w:r>
            <w:r w:rsidRPr="005727F6">
              <w:rPr>
                <w:sz w:val="24"/>
              </w:rPr>
              <w:t>детей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 помощи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Убираем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44"/>
              <w:ind w:left="109" w:right="817"/>
              <w:rPr>
                <w:sz w:val="24"/>
              </w:rPr>
            </w:pPr>
            <w:r w:rsidRPr="005727F6">
              <w:rPr>
                <w:sz w:val="24"/>
              </w:rPr>
              <w:t>Труд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уголке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44"/>
              <w:ind w:left="110" w:right="291"/>
              <w:rPr>
                <w:sz w:val="24"/>
              </w:rPr>
            </w:pPr>
            <w:r w:rsidRPr="005727F6">
              <w:rPr>
                <w:sz w:val="24"/>
              </w:rPr>
              <w:t>Помоги накрыть 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участке</w:t>
            </w:r>
          </w:p>
        </w:tc>
      </w:tr>
      <w:tr w:rsidR="005727F6" w:rsidRPr="005727F6" w:rsidTr="00911EE3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7" w:right="544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трудом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spacing w:before="42"/>
              <w:ind w:left="112" w:right="404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42"/>
              <w:ind w:left="109" w:right="438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42"/>
              <w:ind w:left="109" w:right="482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42"/>
              <w:ind w:left="110" w:right="289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42"/>
              <w:ind w:left="107" w:right="276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медсестры</w:t>
            </w:r>
          </w:p>
        </w:tc>
      </w:tr>
      <w:tr w:rsidR="005727F6" w:rsidRPr="005727F6" w:rsidTr="00911EE3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Дидактические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«Кто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что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Чудесный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мешочек</w:t>
            </w:r>
          </w:p>
          <w:p w:rsidR="005727F6" w:rsidRPr="005727F6" w:rsidRDefault="005727F6" w:rsidP="005727F6">
            <w:pPr>
              <w:ind w:left="109" w:right="440"/>
              <w:rPr>
                <w:sz w:val="24"/>
              </w:rPr>
            </w:pPr>
            <w:r w:rsidRPr="005727F6">
              <w:rPr>
                <w:sz w:val="24"/>
              </w:rPr>
              <w:t>«Кому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что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нужно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39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Чудесный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мешочек</w:t>
            </w:r>
          </w:p>
          <w:p w:rsidR="005727F6" w:rsidRPr="005727F6" w:rsidRDefault="005727F6" w:rsidP="005727F6">
            <w:pPr>
              <w:ind w:left="110" w:right="73"/>
              <w:rPr>
                <w:sz w:val="24"/>
              </w:rPr>
            </w:pPr>
            <w:r w:rsidRPr="005727F6">
              <w:rPr>
                <w:sz w:val="24"/>
              </w:rPr>
              <w:t>«Кому что нужно для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Лото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«Профессии»</w:t>
            </w:r>
          </w:p>
        </w:tc>
      </w:tr>
      <w:tr w:rsidR="005727F6" w:rsidRPr="005727F6" w:rsidTr="00911EE3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Кто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работает</w:t>
            </w:r>
          </w:p>
          <w:p w:rsidR="005727F6" w:rsidRPr="005727F6" w:rsidRDefault="005727F6" w:rsidP="005727F6">
            <w:pPr>
              <w:spacing w:line="261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нашей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30" w:line="270" w:lineRule="atLeast"/>
              <w:ind w:left="109" w:right="670"/>
              <w:rPr>
                <w:sz w:val="24"/>
              </w:rPr>
            </w:pPr>
            <w:r w:rsidRPr="005727F6">
              <w:rPr>
                <w:sz w:val="24"/>
              </w:rPr>
              <w:t>Кто работает в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детском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Макдоналдс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155"/>
              <w:rPr>
                <w:sz w:val="24"/>
              </w:rPr>
            </w:pPr>
            <w:r w:rsidRPr="005727F6">
              <w:rPr>
                <w:sz w:val="24"/>
              </w:rPr>
              <w:t>Игровые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обучающие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2" w:right="292"/>
              <w:rPr>
                <w:sz w:val="24"/>
              </w:rPr>
            </w:pPr>
            <w:r w:rsidRPr="005727F6">
              <w:rPr>
                <w:sz w:val="24"/>
              </w:rPr>
              <w:t>«Помоги кукле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Кате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накрыть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</w:p>
          <w:p w:rsidR="005727F6" w:rsidRPr="005727F6" w:rsidRDefault="005727F6" w:rsidP="005727F6">
            <w:pPr>
              <w:spacing w:line="275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«Вымоем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«Купаем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191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«Покажем </w:t>
            </w:r>
            <w:r w:rsidRPr="005727F6">
              <w:rPr>
                <w:sz w:val="24"/>
              </w:rPr>
              <w:t>малышам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как ухаживать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за</w:t>
            </w:r>
          </w:p>
          <w:p w:rsidR="005727F6" w:rsidRPr="005727F6" w:rsidRDefault="005727F6" w:rsidP="005727F6">
            <w:pPr>
              <w:spacing w:line="275" w:lineRule="exact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5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«Покажем </w:t>
            </w:r>
            <w:r w:rsidRPr="005727F6">
              <w:rPr>
                <w:sz w:val="24"/>
              </w:rPr>
              <w:t>малышам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как ухаживать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за</w:t>
            </w:r>
          </w:p>
          <w:p w:rsidR="005727F6" w:rsidRPr="005727F6" w:rsidRDefault="005727F6" w:rsidP="005727F6">
            <w:pPr>
              <w:spacing w:line="275" w:lineRule="exact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растениями»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437"/>
              <w:rPr>
                <w:sz w:val="24"/>
              </w:rPr>
            </w:pPr>
            <w:r w:rsidRPr="005727F6">
              <w:rPr>
                <w:sz w:val="24"/>
              </w:rPr>
              <w:t>Встреча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с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людьми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интересных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2" w:right="696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Родину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05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49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211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72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2" w:right="411"/>
              <w:rPr>
                <w:sz w:val="24"/>
              </w:rPr>
            </w:pPr>
            <w:r w:rsidRPr="005727F6">
              <w:rPr>
                <w:sz w:val="24"/>
              </w:rPr>
              <w:t>«Кем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35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40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46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325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12" w:line="316" w:lineRule="exact"/>
              <w:ind w:left="110" w:right="87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Литературная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6" w:lineRule="exact"/>
              <w:ind w:left="112" w:right="636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8" w:line="320" w:lineRule="exact"/>
              <w:ind w:left="169" w:right="797" w:firstLine="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8" w:line="320" w:lineRule="exact"/>
              <w:ind w:left="109" w:right="901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8" w:line="320" w:lineRule="exact"/>
              <w:ind w:left="110" w:right="963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6" w:lineRule="exact"/>
              <w:ind w:left="107" w:right="824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0" w:right="717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мультфильмов,</w:t>
            </w:r>
          </w:p>
          <w:p w:rsidR="005727F6" w:rsidRPr="005727F6" w:rsidRDefault="005727F6" w:rsidP="005727F6">
            <w:pPr>
              <w:spacing w:before="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развивающих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«Три кота»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</w:p>
          <w:p w:rsidR="005727F6" w:rsidRPr="005727F6" w:rsidRDefault="005727F6" w:rsidP="005727F6">
            <w:pPr>
              <w:spacing w:before="9" w:line="320" w:lineRule="exact"/>
              <w:ind w:left="109" w:right="507"/>
              <w:rPr>
                <w:sz w:val="24"/>
              </w:rPr>
            </w:pPr>
            <w:r w:rsidRPr="005727F6">
              <w:rPr>
                <w:sz w:val="24"/>
              </w:rPr>
              <w:t>сборник серий 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09" w:right="309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«Почему </w:t>
            </w:r>
            <w:r w:rsidRPr="005727F6">
              <w:rPr>
                <w:sz w:val="24"/>
              </w:rPr>
              <w:t>родители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работают?»</w:t>
            </w:r>
          </w:p>
          <w:p w:rsidR="005727F6" w:rsidRPr="005727F6" w:rsidRDefault="005727F6" w:rsidP="005727F6">
            <w:pPr>
              <w:spacing w:before="1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72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«Каллейдоскоп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профессий»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789"/>
              <w:rPr>
                <w:sz w:val="24"/>
              </w:rPr>
            </w:pPr>
            <w:r w:rsidRPr="005727F6">
              <w:rPr>
                <w:sz w:val="24"/>
              </w:rPr>
              <w:t>«Кем стать?»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Навигатум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7" w:line="318" w:lineRule="exact"/>
              <w:ind w:left="110" w:right="450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Театрализованная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«Парад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07" w:right="403"/>
              <w:rPr>
                <w:sz w:val="24"/>
              </w:rPr>
            </w:pPr>
            <w:r w:rsidRPr="005727F6">
              <w:rPr>
                <w:sz w:val="24"/>
              </w:rPr>
              <w:t>«Кем ты в жизни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хочешь стать?»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0" w:right="863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Тематические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2" w:right="562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line="272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09" w:right="250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09" w:right="294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10" w:right="356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07" w:right="217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Михалков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что у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вас?»,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Джанни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Родари</w:t>
            </w:r>
            <w:r w:rsidRPr="005727F6">
              <w:rPr>
                <w:spacing w:val="7"/>
                <w:sz w:val="24"/>
              </w:rPr>
              <w:t xml:space="preserve"> </w:t>
            </w:r>
            <w:r w:rsidRPr="005727F6">
              <w:rPr>
                <w:sz w:val="24"/>
              </w:rPr>
              <w:t>«Чем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пахнут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ремесла?»,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Э.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Успенский «25</w:t>
            </w:r>
          </w:p>
          <w:p w:rsidR="005727F6" w:rsidRPr="005727F6" w:rsidRDefault="005727F6" w:rsidP="005727F6">
            <w:pPr>
              <w:spacing w:before="9" w:line="310" w:lineRule="atLeast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профессий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Маши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Филипенко»,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Маяковский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«Кем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Быть?»,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Крылов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«Стрекоза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муравей»,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Чуковский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«Айболит»,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«Федорино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горе»,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русские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сказки</w:t>
            </w:r>
            <w:r w:rsidRPr="005727F6">
              <w:rPr>
                <w:spacing w:val="3"/>
                <w:sz w:val="24"/>
              </w:rPr>
              <w:t xml:space="preserve"> </w:t>
            </w:r>
            <w:r w:rsidRPr="005727F6">
              <w:rPr>
                <w:sz w:val="24"/>
              </w:rPr>
              <w:t>«Крошечка-Хаврошечка»,</w:t>
            </w:r>
            <w:r w:rsidRPr="005727F6">
              <w:rPr>
                <w:spacing w:val="5"/>
                <w:sz w:val="24"/>
              </w:rPr>
              <w:t xml:space="preserve"> </w:t>
            </w:r>
            <w:r w:rsidRPr="005727F6">
              <w:rPr>
                <w:sz w:val="24"/>
              </w:rPr>
              <w:t>«Двенадцать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месяцев»,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Ю.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Тувим</w:t>
            </w:r>
            <w:r w:rsidRPr="005727F6">
              <w:rPr>
                <w:spacing w:val="3"/>
                <w:sz w:val="24"/>
              </w:rPr>
              <w:t xml:space="preserve"> </w:t>
            </w:r>
            <w:r w:rsidRPr="005727F6">
              <w:rPr>
                <w:sz w:val="24"/>
              </w:rPr>
              <w:t>«Всѐ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для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всех»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390"/>
              <w:rPr>
                <w:sz w:val="24"/>
              </w:rPr>
            </w:pPr>
            <w:r w:rsidRPr="005727F6">
              <w:rPr>
                <w:sz w:val="24"/>
              </w:rPr>
              <w:t>Сюжетно-ролевые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«Семья»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сюжет</w:t>
            </w:r>
          </w:p>
          <w:p w:rsidR="005727F6" w:rsidRPr="005727F6" w:rsidRDefault="005727F6" w:rsidP="005727F6">
            <w:pPr>
              <w:spacing w:before="7" w:line="310" w:lineRule="atLeast"/>
              <w:ind w:left="112" w:right="802"/>
              <w:rPr>
                <w:sz w:val="24"/>
              </w:rPr>
            </w:pPr>
            <w:r w:rsidRPr="005727F6">
              <w:rPr>
                <w:sz w:val="24"/>
              </w:rPr>
              <w:t>«Уборка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595"/>
              <w:rPr>
                <w:sz w:val="24"/>
              </w:rPr>
            </w:pPr>
            <w:r w:rsidRPr="005727F6">
              <w:rPr>
                <w:sz w:val="24"/>
              </w:rPr>
              <w:t>Туристическое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агентство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«Огни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462"/>
              <w:rPr>
                <w:sz w:val="24"/>
              </w:rPr>
            </w:pPr>
            <w:r w:rsidRPr="005727F6">
              <w:rPr>
                <w:sz w:val="24"/>
              </w:rPr>
              <w:t>Туристическое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агентство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«Огни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Поволжья»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Трудовые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0" w:line="270" w:lineRule="atLeast"/>
              <w:ind w:left="112" w:right="947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Поливаем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Кормление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участке</w:t>
            </w:r>
          </w:p>
        </w:tc>
      </w:tr>
      <w:tr w:rsidR="005727F6" w:rsidRPr="005727F6" w:rsidTr="00911E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829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Продуктивная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альбома</w:t>
            </w:r>
          </w:p>
          <w:p w:rsidR="005727F6" w:rsidRPr="005727F6" w:rsidRDefault="005727F6" w:rsidP="005727F6">
            <w:pPr>
              <w:spacing w:line="274" w:lineRule="exact"/>
              <w:ind w:left="112" w:right="411"/>
              <w:rPr>
                <w:sz w:val="24"/>
              </w:rPr>
            </w:pPr>
            <w:r w:rsidRPr="005727F6">
              <w:rPr>
                <w:sz w:val="24"/>
              </w:rPr>
              <w:t>«Кем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альбома</w:t>
            </w:r>
          </w:p>
          <w:p w:rsidR="005727F6" w:rsidRPr="005727F6" w:rsidRDefault="005727F6" w:rsidP="005727F6">
            <w:pPr>
              <w:spacing w:line="274" w:lineRule="exact"/>
              <w:ind w:left="109" w:right="632"/>
              <w:rPr>
                <w:sz w:val="24"/>
              </w:rPr>
            </w:pPr>
            <w:r w:rsidRPr="005727F6">
              <w:rPr>
                <w:sz w:val="24"/>
              </w:rPr>
              <w:t>«Кем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лэпбука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</w:t>
            </w:r>
          </w:p>
          <w:p w:rsidR="005727F6" w:rsidRPr="005727F6" w:rsidRDefault="005727F6" w:rsidP="005727F6">
            <w:pPr>
              <w:spacing w:line="274" w:lineRule="exact"/>
              <w:ind w:left="109" w:right="349"/>
              <w:rPr>
                <w:sz w:val="24"/>
              </w:rPr>
            </w:pPr>
            <w:r w:rsidRPr="005727F6">
              <w:rPr>
                <w:sz w:val="24"/>
              </w:rPr>
              <w:t>«Профессии</w:t>
            </w:r>
            <w:r w:rsidRPr="005727F6">
              <w:rPr>
                <w:spacing w:val="42"/>
                <w:sz w:val="24"/>
              </w:rPr>
              <w:t xml:space="preserve">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лэпбука</w:t>
            </w:r>
          </w:p>
          <w:p w:rsidR="005727F6" w:rsidRPr="005727F6" w:rsidRDefault="005727F6" w:rsidP="005727F6">
            <w:pPr>
              <w:spacing w:line="274" w:lineRule="exact"/>
              <w:ind w:left="110" w:right="37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лэпбука</w:t>
            </w:r>
          </w:p>
          <w:p w:rsidR="005727F6" w:rsidRPr="005727F6" w:rsidRDefault="005727F6" w:rsidP="005727F6">
            <w:pPr>
              <w:spacing w:line="274" w:lineRule="exact"/>
              <w:ind w:left="107" w:right="235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</w:tr>
    </w:tbl>
    <w:p w:rsidR="005727F6" w:rsidRPr="005727F6" w:rsidRDefault="005727F6" w:rsidP="005727F6">
      <w:pPr>
        <w:spacing w:line="274" w:lineRule="exact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7F6" w:rsidRPr="005727F6" w:rsidTr="005727F6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/>
              <w:ind w:left="5720" w:right="5659"/>
              <w:jc w:val="center"/>
              <w:rPr>
                <w:b/>
              </w:rPr>
            </w:pPr>
            <w:r w:rsidRPr="005727F6">
              <w:rPr>
                <w:b/>
              </w:rPr>
              <w:lastRenderedPageBreak/>
              <w:t>Модуль</w:t>
            </w:r>
            <w:r w:rsidRPr="005727F6">
              <w:rPr>
                <w:b/>
                <w:spacing w:val="-3"/>
              </w:rPr>
              <w:t xml:space="preserve"> </w:t>
            </w:r>
            <w:r w:rsidRPr="005727F6">
              <w:rPr>
                <w:b/>
              </w:rPr>
              <w:t>«Патриотическое</w:t>
            </w:r>
            <w:r w:rsidRPr="005727F6">
              <w:rPr>
                <w:b/>
                <w:spacing w:val="-3"/>
              </w:rPr>
              <w:t xml:space="preserve"> </w:t>
            </w:r>
            <w:r w:rsidRPr="005727F6">
              <w:rPr>
                <w:b/>
              </w:rPr>
              <w:t>воспитание»</w:t>
            </w:r>
          </w:p>
        </w:tc>
      </w:tr>
      <w:tr w:rsidR="005727F6" w:rsidRPr="005727F6" w:rsidTr="005727F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9" w:right="90" w:firstLine="360"/>
              <w:rPr>
                <w:sz w:val="24"/>
              </w:rPr>
            </w:pPr>
            <w:r w:rsidRPr="005727F6">
              <w:rPr>
                <w:sz w:val="24"/>
              </w:rPr>
              <w:t>Срок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561"/>
              <w:rPr>
                <w:sz w:val="24"/>
              </w:rPr>
            </w:pPr>
            <w:r w:rsidRPr="005727F6">
              <w:rPr>
                <w:sz w:val="24"/>
              </w:rPr>
              <w:t>Ранний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652"/>
              <w:rPr>
                <w:sz w:val="24"/>
              </w:rPr>
            </w:pPr>
            <w:r w:rsidRPr="005727F6">
              <w:rPr>
                <w:sz w:val="24"/>
              </w:rPr>
              <w:t>Младший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491"/>
              <w:rPr>
                <w:sz w:val="24"/>
              </w:rPr>
            </w:pPr>
            <w:r w:rsidRPr="005727F6">
              <w:rPr>
                <w:sz w:val="24"/>
              </w:rPr>
              <w:t>Средний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612"/>
              <w:rPr>
                <w:sz w:val="24"/>
              </w:rPr>
            </w:pPr>
            <w:r w:rsidRPr="005727F6">
              <w:rPr>
                <w:sz w:val="24"/>
              </w:rPr>
              <w:t>Старший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849" w:right="190" w:hanging="59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Подготовительный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</w:tr>
      <w:tr w:rsidR="005727F6" w:rsidRPr="005727F6" w:rsidTr="005727F6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37"/>
              <w:ind w:left="256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8" w:right="111"/>
              <w:rPr>
                <w:sz w:val="24"/>
              </w:rPr>
            </w:pPr>
            <w:r w:rsidRPr="005727F6">
              <w:rPr>
                <w:sz w:val="24"/>
              </w:rPr>
              <w:t>Виртуальная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«С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чего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начинается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0" w:right="112"/>
              <w:rPr>
                <w:sz w:val="24"/>
              </w:rPr>
            </w:pPr>
            <w:r w:rsidRPr="005727F6">
              <w:rPr>
                <w:sz w:val="24"/>
              </w:rPr>
              <w:t>Виртуальная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«С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чего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начинается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Родина?»</w:t>
            </w:r>
          </w:p>
        </w:tc>
      </w:tr>
      <w:tr w:rsidR="005727F6" w:rsidRPr="005727F6" w:rsidTr="005727F6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117"/>
              <w:rPr>
                <w:sz w:val="24"/>
              </w:rPr>
            </w:pPr>
            <w:r w:rsidRPr="005727F6">
              <w:rPr>
                <w:sz w:val="24"/>
              </w:rPr>
              <w:t>Развлечение «Праздник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дружной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546"/>
              <w:rPr>
                <w:sz w:val="24"/>
              </w:rPr>
            </w:pPr>
            <w:r w:rsidRPr="005727F6">
              <w:rPr>
                <w:sz w:val="24"/>
              </w:rPr>
              <w:t>Развлечение «Праздник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дружной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6" w:right="122"/>
              <w:rPr>
                <w:sz w:val="24"/>
              </w:rPr>
            </w:pPr>
            <w:r w:rsidRPr="005727F6">
              <w:rPr>
                <w:sz w:val="24"/>
              </w:rPr>
              <w:t>Развлечение «Праздник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дружной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6" w:right="577"/>
              <w:rPr>
                <w:sz w:val="24"/>
              </w:rPr>
            </w:pPr>
            <w:r w:rsidRPr="005727F6">
              <w:rPr>
                <w:sz w:val="24"/>
              </w:rPr>
              <w:t>Развлечение «Семья –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дороже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«Семья</w:t>
            </w:r>
          </w:p>
          <w:p w:rsidR="005727F6" w:rsidRPr="005727F6" w:rsidRDefault="005727F6" w:rsidP="005727F6">
            <w:pPr>
              <w:ind w:left="108"/>
              <w:rPr>
                <w:sz w:val="24"/>
              </w:rPr>
            </w:pPr>
            <w:r w:rsidRPr="005727F6">
              <w:rPr>
                <w:sz w:val="24"/>
              </w:rPr>
              <w:t>–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дороже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всего»</w:t>
            </w:r>
          </w:p>
        </w:tc>
      </w:tr>
      <w:tr w:rsidR="005727F6" w:rsidRPr="005727F6" w:rsidTr="005727F6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309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77"/>
              <w:rPr>
                <w:sz w:val="24"/>
              </w:rPr>
            </w:pPr>
            <w:r w:rsidRPr="005727F6">
              <w:rPr>
                <w:sz w:val="24"/>
              </w:rPr>
              <w:t>«Мой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8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268"/>
              <w:rPr>
                <w:sz w:val="24"/>
              </w:rPr>
            </w:pPr>
            <w:r w:rsidRPr="005727F6">
              <w:rPr>
                <w:sz w:val="24"/>
              </w:rPr>
              <w:t>Виртуальная экскурсия в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87"/>
              <w:rPr>
                <w:sz w:val="24"/>
              </w:rPr>
            </w:pPr>
            <w:r w:rsidRPr="005727F6">
              <w:rPr>
                <w:sz w:val="24"/>
              </w:rPr>
              <w:t>Игра-путешествие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по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родному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городу</w:t>
            </w:r>
          </w:p>
          <w:p w:rsidR="005727F6" w:rsidRPr="005727F6" w:rsidRDefault="005727F6" w:rsidP="005727F6">
            <w:pPr>
              <w:spacing w:before="2"/>
              <w:ind w:left="110" w:right="235"/>
              <w:rPr>
                <w:sz w:val="24"/>
              </w:rPr>
            </w:pPr>
            <w:r w:rsidRPr="005727F6">
              <w:rPr>
                <w:sz w:val="24"/>
              </w:rPr>
              <w:t>«Город,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котором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живу»</w:t>
            </w:r>
          </w:p>
        </w:tc>
      </w:tr>
      <w:tr w:rsidR="005727F6" w:rsidRPr="005727F6" w:rsidTr="005727F6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Мой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город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Энгельс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12" w:right="904"/>
              <w:rPr>
                <w:sz w:val="24"/>
              </w:rPr>
            </w:pPr>
            <w:r w:rsidRPr="005727F6">
              <w:rPr>
                <w:sz w:val="24"/>
              </w:rPr>
              <w:t>Народные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  <w:p w:rsidR="005727F6" w:rsidRPr="005727F6" w:rsidRDefault="005727F6" w:rsidP="005727F6">
            <w:pPr>
              <w:spacing w:before="20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1"/>
              <w:ind w:left="112" w:right="444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286"/>
              <w:rPr>
                <w:sz w:val="24"/>
              </w:rPr>
            </w:pPr>
            <w:r w:rsidRPr="005727F6">
              <w:rPr>
                <w:sz w:val="24"/>
              </w:rPr>
              <w:t>Мой город – Энгельс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  <w:p w:rsidR="005727F6" w:rsidRPr="005727F6" w:rsidRDefault="005727F6" w:rsidP="005727F6">
            <w:pPr>
              <w:spacing w:before="3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фотовыставки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Мой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город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Энгельс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9" w:right="908"/>
              <w:rPr>
                <w:sz w:val="24"/>
              </w:rPr>
            </w:pPr>
            <w:r w:rsidRPr="005727F6">
              <w:rPr>
                <w:sz w:val="24"/>
              </w:rPr>
              <w:t>Народные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  <w:p w:rsidR="005727F6" w:rsidRPr="005727F6" w:rsidRDefault="005727F6" w:rsidP="005727F6">
            <w:pPr>
              <w:spacing w:before="20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1"/>
              <w:ind w:left="109" w:right="448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«Памятники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</w:p>
          <w:p w:rsidR="005727F6" w:rsidRPr="005727F6" w:rsidRDefault="005727F6" w:rsidP="005727F6">
            <w:pPr>
              <w:spacing w:before="41"/>
              <w:ind w:left="10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достопримечательности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родного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  <w:p w:rsidR="005727F6" w:rsidRPr="005727F6" w:rsidRDefault="005727F6" w:rsidP="005727F6">
            <w:pPr>
              <w:spacing w:before="201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1"/>
              <w:ind w:left="108" w:right="733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  <w:p w:rsidR="005727F6" w:rsidRPr="005727F6" w:rsidRDefault="005727F6" w:rsidP="005727F6">
            <w:pPr>
              <w:spacing w:before="200"/>
              <w:ind w:left="108" w:right="290"/>
              <w:rPr>
                <w:sz w:val="24"/>
              </w:rPr>
            </w:pPr>
            <w:r w:rsidRPr="005727F6">
              <w:rPr>
                <w:sz w:val="24"/>
              </w:rPr>
              <w:t>к Международному Дню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пожилого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522"/>
              <w:jc w:val="both"/>
              <w:rPr>
                <w:sz w:val="24"/>
              </w:rPr>
            </w:pPr>
            <w:r w:rsidRPr="005727F6">
              <w:rPr>
                <w:sz w:val="24"/>
              </w:rPr>
              <w:t>«Великие люди 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истории родного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  <w:p w:rsidR="005727F6" w:rsidRPr="005727F6" w:rsidRDefault="005727F6" w:rsidP="005727F6">
            <w:pPr>
              <w:spacing w:before="20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0"/>
              <w:ind w:left="110" w:right="164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  <w:p w:rsidR="005727F6" w:rsidRPr="005727F6" w:rsidRDefault="005727F6" w:rsidP="005727F6">
            <w:pPr>
              <w:spacing w:before="201"/>
              <w:ind w:left="110" w:right="253"/>
              <w:rPr>
                <w:sz w:val="24"/>
              </w:rPr>
            </w:pPr>
            <w:r w:rsidRPr="005727F6">
              <w:rPr>
                <w:sz w:val="24"/>
              </w:rPr>
              <w:t>к Международному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Дню пожилого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человека</w:t>
            </w:r>
          </w:p>
        </w:tc>
      </w:tr>
      <w:tr w:rsidR="005727F6" w:rsidRPr="005727F6" w:rsidTr="005727F6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43"/>
              <w:ind w:left="110" w:right="1083"/>
              <w:rPr>
                <w:sz w:val="24"/>
              </w:rPr>
            </w:pPr>
            <w:r w:rsidRPr="005727F6">
              <w:rPr>
                <w:sz w:val="24"/>
              </w:rPr>
              <w:t>«Мы едины-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непобедимы»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(декламация,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</w:p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185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«Мы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едины- и непобедимы»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(декламация, вокал,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хореография,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43"/>
              <w:ind w:left="106" w:right="1088"/>
              <w:rPr>
                <w:sz w:val="24"/>
              </w:rPr>
            </w:pPr>
            <w:r w:rsidRPr="005727F6">
              <w:rPr>
                <w:sz w:val="24"/>
              </w:rPr>
              <w:t>«Мы едины-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непобедимы»</w:t>
            </w:r>
          </w:p>
          <w:p w:rsidR="005727F6" w:rsidRPr="005727F6" w:rsidRDefault="005727F6" w:rsidP="005727F6">
            <w:pPr>
              <w:ind w:left="106"/>
              <w:rPr>
                <w:sz w:val="24"/>
              </w:rPr>
            </w:pPr>
            <w:r w:rsidRPr="005727F6">
              <w:rPr>
                <w:sz w:val="24"/>
              </w:rPr>
              <w:t>(декламация,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</w:p>
          <w:p w:rsidR="005727F6" w:rsidRPr="005727F6" w:rsidRDefault="005727F6" w:rsidP="005727F6">
            <w:pPr>
              <w:spacing w:before="44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хореография,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43"/>
              <w:ind w:left="106" w:right="92"/>
              <w:rPr>
                <w:sz w:val="24"/>
              </w:rPr>
            </w:pPr>
            <w:r w:rsidRPr="005727F6">
              <w:rPr>
                <w:sz w:val="24"/>
              </w:rPr>
              <w:t>«Сила России – в единстве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народов» (декламация,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хореография,</w:t>
            </w:r>
          </w:p>
          <w:p w:rsidR="005727F6" w:rsidRPr="005727F6" w:rsidRDefault="005727F6" w:rsidP="005727F6">
            <w:pPr>
              <w:spacing w:before="44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8" w:right="218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«Сила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России – в единстве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народов»</w:t>
            </w:r>
          </w:p>
          <w:p w:rsidR="005727F6" w:rsidRPr="005727F6" w:rsidRDefault="005727F6" w:rsidP="005727F6">
            <w:pPr>
              <w:spacing w:before="44" w:line="276" w:lineRule="auto"/>
              <w:ind w:left="108" w:right="248"/>
              <w:rPr>
                <w:sz w:val="24"/>
              </w:rPr>
            </w:pPr>
            <w:r w:rsidRPr="005727F6">
              <w:rPr>
                <w:sz w:val="24"/>
              </w:rPr>
              <w:t>(декламация,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хореография,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рисунки)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 w:right="83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фотографий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«Моя Родина 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фотографий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«Моя Родина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ind w:left="109" w:right="87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фотографий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«Моя Родина 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ind w:left="108" w:right="290"/>
              <w:rPr>
                <w:sz w:val="24"/>
              </w:rPr>
            </w:pPr>
            <w:r w:rsidRPr="005727F6">
              <w:rPr>
                <w:sz w:val="24"/>
              </w:rPr>
              <w:t>Оформление экспозиции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фотографий</w:t>
            </w:r>
          </w:p>
          <w:p w:rsidR="005727F6" w:rsidRPr="005727F6" w:rsidRDefault="005727F6" w:rsidP="005727F6">
            <w:pPr>
              <w:ind w:left="108" w:right="490"/>
              <w:rPr>
                <w:sz w:val="24"/>
              </w:rPr>
            </w:pPr>
            <w:r w:rsidRPr="005727F6">
              <w:rPr>
                <w:sz w:val="24"/>
              </w:rPr>
              <w:t>«Сердце матери лучше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солнца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75"/>
              <w:rPr>
                <w:sz w:val="24"/>
              </w:rPr>
            </w:pPr>
            <w:r w:rsidRPr="005727F6">
              <w:rPr>
                <w:sz w:val="24"/>
              </w:rPr>
              <w:t>«Моя Родина 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Россия»,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«Сердце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матери лучше солнца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греет»</w:t>
            </w:r>
          </w:p>
          <w:p w:rsidR="005727F6" w:rsidRPr="005727F6" w:rsidRDefault="005727F6" w:rsidP="005727F6">
            <w:pPr>
              <w:spacing w:before="202"/>
              <w:ind w:left="110" w:right="89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 фотографий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316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9"/>
              <w:ind w:left="112" w:right="516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12"/>
                <w:sz w:val="24"/>
              </w:rPr>
              <w:t xml:space="preserve"> </w:t>
            </w:r>
            <w:r w:rsidRPr="005727F6">
              <w:rPr>
                <w:sz w:val="24"/>
              </w:rPr>
              <w:t>уголка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группы на тему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гостях у бабушки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 w:right="948"/>
              <w:rPr>
                <w:sz w:val="24"/>
              </w:rPr>
            </w:pPr>
            <w:r w:rsidRPr="005727F6">
              <w:rPr>
                <w:sz w:val="24"/>
              </w:rPr>
              <w:t>«Русский народный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  <w:p w:rsidR="005727F6" w:rsidRPr="005727F6" w:rsidRDefault="005727F6" w:rsidP="005727F6">
            <w:pPr>
              <w:spacing w:before="4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«Украсим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524"/>
              <w:rPr>
                <w:sz w:val="24"/>
              </w:rPr>
            </w:pPr>
            <w:r w:rsidRPr="005727F6">
              <w:rPr>
                <w:sz w:val="24"/>
              </w:rPr>
              <w:t>«Русский народный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«Украсим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08" w:right="882"/>
              <w:rPr>
                <w:sz w:val="24"/>
              </w:rPr>
            </w:pPr>
            <w:r w:rsidRPr="005727F6">
              <w:rPr>
                <w:sz w:val="24"/>
              </w:rPr>
              <w:t>«Как жили наши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предки»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Посещение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0" w:right="561"/>
              <w:rPr>
                <w:sz w:val="24"/>
              </w:rPr>
            </w:pPr>
            <w:r w:rsidRPr="005727F6">
              <w:rPr>
                <w:sz w:val="24"/>
              </w:rPr>
              <w:t>«Как жили наши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предки»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Посещение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«избы»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904"/>
              <w:rPr>
                <w:sz w:val="24"/>
              </w:rPr>
            </w:pPr>
            <w:r w:rsidRPr="005727F6">
              <w:rPr>
                <w:sz w:val="24"/>
              </w:rPr>
              <w:t>Народные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286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263"/>
              <w:rPr>
                <w:sz w:val="24"/>
              </w:rPr>
            </w:pPr>
            <w:r w:rsidRPr="005727F6">
              <w:rPr>
                <w:sz w:val="24"/>
              </w:rPr>
              <w:t>«Культура и традиции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русского народа»</w:t>
            </w:r>
          </w:p>
          <w:p w:rsidR="005727F6" w:rsidRPr="005727F6" w:rsidRDefault="005727F6" w:rsidP="005727F6">
            <w:pPr>
              <w:spacing w:before="8"/>
              <w:ind w:left="109" w:right="357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547"/>
              <w:rPr>
                <w:sz w:val="24"/>
              </w:rPr>
            </w:pPr>
            <w:r w:rsidRPr="005727F6">
              <w:rPr>
                <w:sz w:val="24"/>
              </w:rPr>
              <w:t>«Культура и традиции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русского народа»</w:t>
            </w:r>
          </w:p>
          <w:p w:rsidR="005727F6" w:rsidRPr="005727F6" w:rsidRDefault="005727F6" w:rsidP="005727F6">
            <w:pPr>
              <w:spacing w:before="198"/>
              <w:ind w:left="108" w:right="146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«Культура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</w:p>
          <w:p w:rsidR="005727F6" w:rsidRPr="005727F6" w:rsidRDefault="005727F6" w:rsidP="005727F6">
            <w:pPr>
              <w:spacing w:before="41"/>
              <w:ind w:left="110" w:right="354"/>
              <w:rPr>
                <w:sz w:val="24"/>
              </w:rPr>
            </w:pPr>
            <w:r w:rsidRPr="005727F6">
              <w:rPr>
                <w:sz w:val="24"/>
              </w:rPr>
              <w:t>традиции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народа»</w:t>
            </w:r>
          </w:p>
          <w:p w:rsidR="005727F6" w:rsidRPr="005727F6" w:rsidRDefault="005727F6" w:rsidP="005727F6">
            <w:pPr>
              <w:spacing w:before="12"/>
              <w:ind w:left="110" w:right="72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фольклор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5727F6" w:rsidRPr="005727F6" w:rsidRDefault="005727F6" w:rsidP="005727F6">
            <w:pPr>
              <w:spacing w:before="47"/>
              <w:ind w:left="367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Фотоотчет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</w:p>
          <w:p w:rsidR="005727F6" w:rsidRPr="005727F6" w:rsidRDefault="005727F6" w:rsidP="005727F6">
            <w:pPr>
              <w:spacing w:before="40"/>
              <w:ind w:left="110" w:right="94"/>
              <w:rPr>
                <w:sz w:val="24"/>
              </w:rPr>
            </w:pPr>
            <w:r w:rsidRPr="005727F6">
              <w:rPr>
                <w:sz w:val="24"/>
              </w:rPr>
              <w:t>проведении новогодних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 в детском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саду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2" w:right="389"/>
              <w:rPr>
                <w:sz w:val="24"/>
              </w:rPr>
            </w:pPr>
            <w:r w:rsidRPr="005727F6">
              <w:rPr>
                <w:sz w:val="24"/>
              </w:rPr>
              <w:t>Фотоотчет о проведении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новогодних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саду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Фотоотчет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</w:p>
          <w:p w:rsidR="005727F6" w:rsidRPr="005727F6" w:rsidRDefault="005727F6" w:rsidP="005727F6">
            <w:pPr>
              <w:spacing w:before="40"/>
              <w:ind w:left="109" w:right="98"/>
              <w:rPr>
                <w:sz w:val="24"/>
              </w:rPr>
            </w:pPr>
            <w:r w:rsidRPr="005727F6">
              <w:rPr>
                <w:sz w:val="24"/>
              </w:rPr>
              <w:t>проведении новогодних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 в детском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саду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Фотовыставка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</w:p>
          <w:p w:rsidR="005727F6" w:rsidRPr="005727F6" w:rsidRDefault="005727F6" w:rsidP="005727F6">
            <w:pPr>
              <w:spacing w:before="40"/>
              <w:ind w:left="108" w:right="382"/>
              <w:rPr>
                <w:sz w:val="24"/>
              </w:rPr>
            </w:pPr>
            <w:r w:rsidRPr="005727F6">
              <w:rPr>
                <w:sz w:val="24"/>
              </w:rPr>
              <w:t>проведении новогодних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 w:right="646"/>
              <w:rPr>
                <w:sz w:val="24"/>
              </w:rPr>
            </w:pPr>
            <w:r w:rsidRPr="005727F6">
              <w:rPr>
                <w:sz w:val="24"/>
              </w:rPr>
              <w:t>Фотовыставка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проведенных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новогодних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праздников.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4"/>
              <w:ind w:left="110" w:right="661"/>
              <w:jc w:val="both"/>
              <w:rPr>
                <w:sz w:val="24"/>
              </w:rPr>
            </w:pPr>
            <w:r w:rsidRPr="005727F6">
              <w:rPr>
                <w:sz w:val="24"/>
              </w:rPr>
              <w:t>Театрализованное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представление для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детей</w:t>
            </w:r>
          </w:p>
          <w:p w:rsidR="005727F6" w:rsidRPr="005727F6" w:rsidRDefault="005727F6" w:rsidP="005727F6">
            <w:pPr>
              <w:spacing w:before="201"/>
              <w:ind w:left="110" w:right="581"/>
              <w:jc w:val="both"/>
              <w:rPr>
                <w:sz w:val="24"/>
              </w:rPr>
            </w:pPr>
            <w:r w:rsidRPr="005727F6">
              <w:rPr>
                <w:sz w:val="24"/>
              </w:rPr>
              <w:t>«Русские народные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4"/>
              <w:ind w:left="109" w:right="489" w:firstLine="64"/>
              <w:rPr>
                <w:sz w:val="24"/>
              </w:rPr>
            </w:pPr>
            <w:r w:rsidRPr="005727F6">
              <w:rPr>
                <w:sz w:val="24"/>
              </w:rPr>
              <w:t>«Дымковская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игрушка»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spacing w:before="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«Мастера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spacing w:before="44"/>
              <w:ind w:left="106" w:right="530" w:firstLine="64"/>
              <w:rPr>
                <w:sz w:val="24"/>
              </w:rPr>
            </w:pPr>
            <w:r w:rsidRPr="005727F6">
              <w:rPr>
                <w:sz w:val="24"/>
              </w:rPr>
              <w:t>«День знаний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промыслах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  <w:p w:rsidR="005727F6" w:rsidRPr="005727F6" w:rsidRDefault="005727F6" w:rsidP="005727F6">
            <w:pPr>
              <w:spacing w:before="199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spacing w:before="1"/>
              <w:ind w:left="106" w:right="921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«Мастера </w:t>
            </w:r>
            <w:r w:rsidRPr="005727F6">
              <w:rPr>
                <w:sz w:val="24"/>
              </w:rPr>
              <w:t>земли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4"/>
              <w:ind w:left="106" w:right="813" w:firstLine="64"/>
              <w:rPr>
                <w:sz w:val="24"/>
              </w:rPr>
            </w:pPr>
            <w:r w:rsidRPr="005727F6">
              <w:rPr>
                <w:sz w:val="24"/>
              </w:rPr>
              <w:t>«День знаний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промыслах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  <w:p w:rsidR="005727F6" w:rsidRPr="005727F6" w:rsidRDefault="005727F6" w:rsidP="005727F6">
            <w:pPr>
              <w:spacing w:before="199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06"/>
              <w:rPr>
                <w:sz w:val="24"/>
              </w:rPr>
            </w:pPr>
            <w:r w:rsidRPr="005727F6">
              <w:rPr>
                <w:sz w:val="24"/>
              </w:rPr>
              <w:t>«Мастера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5727F6" w:rsidRPr="005727F6" w:rsidRDefault="005727F6" w:rsidP="005727F6">
            <w:pPr>
              <w:spacing w:before="44"/>
              <w:ind w:left="108" w:right="244" w:firstLine="64"/>
              <w:rPr>
                <w:sz w:val="24"/>
              </w:rPr>
            </w:pPr>
            <w:r w:rsidRPr="005727F6">
              <w:rPr>
                <w:sz w:val="24"/>
              </w:rPr>
              <w:t>«День знаний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промыслах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  <w:p w:rsidR="005727F6" w:rsidRPr="005727F6" w:rsidRDefault="005727F6" w:rsidP="005727F6">
            <w:pPr>
              <w:spacing w:before="199"/>
              <w:ind w:left="108" w:right="971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Оформление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spacing w:before="195"/>
              <w:ind w:left="108" w:right="635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«Мастера </w:t>
            </w:r>
            <w:r w:rsidRPr="005727F6">
              <w:rPr>
                <w:sz w:val="24"/>
              </w:rPr>
              <w:t>земли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русской»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304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1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 w:right="62"/>
              <w:rPr>
                <w:sz w:val="24"/>
              </w:rPr>
            </w:pPr>
            <w:r w:rsidRPr="005727F6">
              <w:rPr>
                <w:sz w:val="24"/>
              </w:rPr>
              <w:t>«Наш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любимый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детский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«Народы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нашей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страны»</w:t>
            </w:r>
          </w:p>
          <w:p w:rsidR="005727F6" w:rsidRPr="005727F6" w:rsidRDefault="005727F6" w:rsidP="005727F6">
            <w:pPr>
              <w:spacing w:before="11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937"/>
              <w:rPr>
                <w:sz w:val="24"/>
              </w:rPr>
            </w:pPr>
            <w:r w:rsidRPr="005727F6">
              <w:rPr>
                <w:sz w:val="24"/>
              </w:rPr>
              <w:t>«Народы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нашей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страны»</w:t>
            </w:r>
          </w:p>
          <w:p w:rsidR="005727F6" w:rsidRPr="005727F6" w:rsidRDefault="005727F6" w:rsidP="005727F6">
            <w:pPr>
              <w:spacing w:before="19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«Мир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вокруг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нас»</w:t>
            </w:r>
          </w:p>
          <w:p w:rsidR="005727F6" w:rsidRPr="005727F6" w:rsidRDefault="005727F6" w:rsidP="005727F6">
            <w:pPr>
              <w:spacing w:before="8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8" w:right="145"/>
              <w:rPr>
                <w:sz w:val="24"/>
              </w:rPr>
            </w:pPr>
            <w:r w:rsidRPr="005727F6">
              <w:rPr>
                <w:sz w:val="24"/>
              </w:rPr>
              <w:t>Беседа о разных странах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жителях.</w:t>
            </w:r>
          </w:p>
          <w:p w:rsidR="005727F6" w:rsidRPr="005727F6" w:rsidRDefault="005727F6" w:rsidP="005727F6">
            <w:pPr>
              <w:spacing w:before="3"/>
              <w:ind w:left="108" w:right="88"/>
              <w:rPr>
                <w:sz w:val="24"/>
              </w:rPr>
            </w:pPr>
            <w:r w:rsidRPr="005727F6">
              <w:rPr>
                <w:sz w:val="24"/>
              </w:rPr>
              <w:t>Дидактические игры: «Кто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какой стране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живет»,</w:t>
            </w:r>
          </w:p>
          <w:p w:rsidR="005727F6" w:rsidRPr="005727F6" w:rsidRDefault="005727F6" w:rsidP="005727F6">
            <w:pPr>
              <w:spacing w:before="1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«Мир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вокруг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нас»</w:t>
            </w:r>
          </w:p>
          <w:p w:rsidR="005727F6" w:rsidRPr="005727F6" w:rsidRDefault="005727F6" w:rsidP="005727F6">
            <w:pPr>
              <w:spacing w:before="8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0" w:right="633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разных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странах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их</w:t>
            </w:r>
          </w:p>
          <w:p w:rsidR="005727F6" w:rsidRPr="005727F6" w:rsidRDefault="005727F6" w:rsidP="005727F6">
            <w:pPr>
              <w:spacing w:before="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жителях.</w:t>
            </w:r>
          </w:p>
          <w:p w:rsidR="005727F6" w:rsidRPr="005727F6" w:rsidRDefault="005727F6" w:rsidP="005727F6">
            <w:pPr>
              <w:spacing w:before="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Дидактические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игры:</w:t>
            </w:r>
          </w:p>
          <w:p w:rsidR="005727F6" w:rsidRPr="005727F6" w:rsidRDefault="005727F6" w:rsidP="005727F6">
            <w:pPr>
              <w:spacing w:before="41"/>
              <w:ind w:left="110" w:right="215"/>
              <w:rPr>
                <w:sz w:val="24"/>
              </w:rPr>
            </w:pPr>
            <w:r w:rsidRPr="005727F6">
              <w:rPr>
                <w:sz w:val="24"/>
              </w:rPr>
              <w:t>«Кто в какой стране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живет»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12" w:right="840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«Мы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солдаты»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12" w:right="322"/>
              <w:jc w:val="both"/>
              <w:rPr>
                <w:sz w:val="24"/>
              </w:rPr>
            </w:pPr>
            <w:r w:rsidRPr="005727F6">
              <w:rPr>
                <w:sz w:val="24"/>
              </w:rPr>
              <w:t>Праздник «Будем в армии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служить…» стихи, песни,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09" w:right="597"/>
              <w:jc w:val="both"/>
              <w:rPr>
                <w:sz w:val="24"/>
              </w:rPr>
            </w:pPr>
            <w:r w:rsidRPr="005727F6">
              <w:rPr>
                <w:sz w:val="24"/>
              </w:rPr>
              <w:t>Праздник «Будем в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армии служить…»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песни,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08" w:right="358"/>
              <w:rPr>
                <w:sz w:val="24"/>
              </w:rPr>
            </w:pPr>
            <w:r w:rsidRPr="005727F6">
              <w:rPr>
                <w:sz w:val="24"/>
              </w:rPr>
              <w:t>Праздник «Наша Армия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родная»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песни,</w:t>
            </w:r>
          </w:p>
          <w:p w:rsidR="005727F6" w:rsidRPr="005727F6" w:rsidRDefault="005727F6" w:rsidP="005727F6">
            <w:pPr>
              <w:ind w:left="108"/>
              <w:rPr>
                <w:sz w:val="24"/>
              </w:rPr>
            </w:pPr>
            <w:r w:rsidRPr="005727F6"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10" w:right="533"/>
              <w:rPr>
                <w:sz w:val="24"/>
              </w:rPr>
            </w:pPr>
            <w:r w:rsidRPr="005727F6">
              <w:rPr>
                <w:sz w:val="24"/>
              </w:rPr>
              <w:t>Праздник «Наша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Армия родная»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песни,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фотографии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5727F6" w:rsidRPr="005727F6" w:rsidRDefault="005727F6" w:rsidP="005727F6">
            <w:pPr>
              <w:spacing w:before="44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1170"/>
              <w:rPr>
                <w:sz w:val="24"/>
              </w:rPr>
            </w:pPr>
            <w:r w:rsidRPr="005727F6">
              <w:rPr>
                <w:sz w:val="24"/>
              </w:rPr>
              <w:t>«Я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для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милой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мамочки…»</w:t>
            </w:r>
          </w:p>
          <w:p w:rsidR="005727F6" w:rsidRPr="005727F6" w:rsidRDefault="005727F6" w:rsidP="005727F6">
            <w:pPr>
              <w:spacing w:before="201"/>
              <w:ind w:left="110" w:right="687"/>
              <w:rPr>
                <w:sz w:val="24"/>
              </w:rPr>
            </w:pPr>
            <w:r w:rsidRPr="005727F6">
              <w:rPr>
                <w:sz w:val="24"/>
              </w:rPr>
              <w:t>Стихи, песни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77"/>
              <w:rPr>
                <w:sz w:val="24"/>
              </w:rPr>
            </w:pPr>
            <w:r w:rsidRPr="005727F6">
              <w:rPr>
                <w:sz w:val="24"/>
              </w:rPr>
              <w:t>«Наши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мамы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бабушки»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 w:right="673"/>
              <w:rPr>
                <w:sz w:val="24"/>
              </w:rPr>
            </w:pPr>
            <w:r w:rsidRPr="005727F6">
              <w:rPr>
                <w:sz w:val="24"/>
              </w:rPr>
              <w:t>Изготовление альбома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spacing w:before="173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1044"/>
              <w:rPr>
                <w:sz w:val="24"/>
              </w:rPr>
            </w:pPr>
            <w:r w:rsidRPr="005727F6">
              <w:rPr>
                <w:sz w:val="24"/>
              </w:rPr>
              <w:t>«Наши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мамы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бабушки»</w:t>
            </w:r>
          </w:p>
          <w:p w:rsidR="005727F6" w:rsidRPr="005727F6" w:rsidRDefault="005727F6" w:rsidP="005727F6">
            <w:pPr>
              <w:spacing w:before="201"/>
              <w:ind w:left="109" w:right="249"/>
              <w:rPr>
                <w:sz w:val="24"/>
              </w:rPr>
            </w:pPr>
            <w:r w:rsidRPr="005727F6">
              <w:rPr>
                <w:sz w:val="24"/>
              </w:rPr>
              <w:t>Изготовление альбома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spacing w:before="17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73"/>
              <w:rPr>
                <w:sz w:val="24"/>
              </w:rPr>
            </w:pPr>
            <w:r w:rsidRPr="005727F6">
              <w:rPr>
                <w:sz w:val="24"/>
              </w:rPr>
              <w:t>«Мамочка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любимая»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8" w:right="533"/>
              <w:rPr>
                <w:sz w:val="24"/>
              </w:rPr>
            </w:pPr>
            <w:r w:rsidRPr="005727F6">
              <w:rPr>
                <w:sz w:val="24"/>
              </w:rPr>
              <w:t>Изготовление альбома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spacing w:before="17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«Мамочка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любимая»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0" w:right="159"/>
              <w:rPr>
                <w:sz w:val="24"/>
              </w:rPr>
            </w:pPr>
            <w:r w:rsidRPr="005727F6">
              <w:rPr>
                <w:sz w:val="24"/>
              </w:rPr>
              <w:t>Изготовление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сувениров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(подарки мамам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</w:p>
          <w:p w:rsidR="005727F6" w:rsidRPr="005727F6" w:rsidRDefault="005727F6" w:rsidP="005727F6">
            <w:pPr>
              <w:spacing w:before="2"/>
              <w:ind w:left="110" w:right="927"/>
              <w:rPr>
                <w:sz w:val="24"/>
              </w:rPr>
            </w:pPr>
            <w:r w:rsidRPr="005727F6">
              <w:rPr>
                <w:sz w:val="24"/>
              </w:rPr>
              <w:t>бабушкам)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919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«Путешествие </w:t>
            </w:r>
            <w:r w:rsidR="00F837B6">
              <w:rPr>
                <w:sz w:val="24"/>
              </w:rPr>
              <w:t>по деревне</w:t>
            </w:r>
            <w:r w:rsidRPr="005727F6">
              <w:rPr>
                <w:sz w:val="24"/>
              </w:rPr>
              <w:t>»</w:t>
            </w:r>
          </w:p>
          <w:p w:rsidR="005727F6" w:rsidRPr="005727F6" w:rsidRDefault="005727F6" w:rsidP="005727F6">
            <w:pPr>
              <w:spacing w:before="199"/>
              <w:ind w:left="110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248"/>
              <w:rPr>
                <w:sz w:val="24"/>
              </w:rPr>
            </w:pPr>
            <w:r w:rsidRPr="005727F6">
              <w:rPr>
                <w:sz w:val="24"/>
              </w:rPr>
              <w:t>«Люби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знай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родной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свой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край»</w:t>
            </w:r>
          </w:p>
          <w:p w:rsidR="005727F6" w:rsidRPr="005727F6" w:rsidRDefault="005727F6" w:rsidP="005727F6">
            <w:pPr>
              <w:spacing w:before="19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«Назови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358"/>
              <w:rPr>
                <w:sz w:val="24"/>
              </w:rPr>
            </w:pPr>
            <w:r w:rsidRPr="005727F6">
              <w:rPr>
                <w:sz w:val="24"/>
              </w:rPr>
              <w:t>«Люби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знай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родной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свой край»</w:t>
            </w:r>
          </w:p>
          <w:p w:rsidR="005727F6" w:rsidRPr="005727F6" w:rsidRDefault="005727F6" w:rsidP="005727F6">
            <w:pPr>
              <w:spacing w:before="199"/>
              <w:ind w:left="109" w:right="538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«Назови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97"/>
              <w:rPr>
                <w:sz w:val="24"/>
              </w:rPr>
            </w:pPr>
            <w:r w:rsidRPr="005727F6">
              <w:rPr>
                <w:sz w:val="24"/>
              </w:rPr>
              <w:t>«Люби и знай родной свой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край»</w:t>
            </w:r>
          </w:p>
          <w:p w:rsidR="005727F6" w:rsidRPr="005727F6" w:rsidRDefault="005727F6" w:rsidP="005727F6">
            <w:pPr>
              <w:spacing w:before="199"/>
              <w:ind w:left="108" w:right="118"/>
              <w:rPr>
                <w:sz w:val="24"/>
              </w:rPr>
            </w:pPr>
            <w:r w:rsidRPr="005727F6">
              <w:rPr>
                <w:sz w:val="24"/>
              </w:rPr>
              <w:t>Конкурс знатоков родного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73"/>
              <w:rPr>
                <w:sz w:val="24"/>
              </w:rPr>
            </w:pPr>
            <w:r w:rsidRPr="005727F6">
              <w:rPr>
                <w:sz w:val="24"/>
              </w:rPr>
              <w:t>«Люби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знай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родной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свой край»</w:t>
            </w:r>
          </w:p>
          <w:p w:rsidR="005727F6" w:rsidRPr="005727F6" w:rsidRDefault="005727F6" w:rsidP="005727F6">
            <w:pPr>
              <w:spacing w:before="199"/>
              <w:ind w:left="110" w:right="45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знатоков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родного края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</w:tcPr>
          <w:p w:rsidR="005727F6" w:rsidRPr="005727F6" w:rsidRDefault="005727F6" w:rsidP="005727F6">
            <w:pPr>
              <w:spacing w:before="47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F837B6">
            <w:pPr>
              <w:spacing w:before="1"/>
              <w:ind w:right="1188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2" w:right="536"/>
              <w:rPr>
                <w:sz w:val="24"/>
              </w:rPr>
            </w:pPr>
            <w:r w:rsidRPr="005727F6">
              <w:rPr>
                <w:sz w:val="24"/>
              </w:rPr>
              <w:t>«День космонавтики»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Просмотр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 w:right="713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513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12" w:right="1256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77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12" w:right="762"/>
              <w:rPr>
                <w:sz w:val="24"/>
              </w:rPr>
            </w:pPr>
            <w:r w:rsidRPr="005727F6">
              <w:rPr>
                <w:sz w:val="24"/>
              </w:rPr>
              <w:t>«Их подвигам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гордятся внуки»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Литературные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чтения</w:t>
            </w:r>
          </w:p>
          <w:p w:rsidR="005727F6" w:rsidRPr="005727F6" w:rsidRDefault="005727F6" w:rsidP="005727F6">
            <w:pPr>
              <w:spacing w:before="20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12" w:right="786"/>
              <w:rPr>
                <w:sz w:val="24"/>
              </w:rPr>
            </w:pPr>
            <w:r w:rsidRPr="005727F6">
              <w:rPr>
                <w:sz w:val="24"/>
              </w:rPr>
              <w:t>«Приглашаем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гости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 нам»</w:t>
            </w:r>
          </w:p>
          <w:p w:rsidR="005727F6" w:rsidRPr="005727F6" w:rsidRDefault="005727F6" w:rsidP="005727F6">
            <w:pPr>
              <w:spacing w:before="19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упражнение</w:t>
            </w:r>
          </w:p>
          <w:p w:rsidR="005727F6" w:rsidRPr="005727F6" w:rsidRDefault="005727F6" w:rsidP="005727F6">
            <w:pPr>
              <w:spacing w:before="43"/>
              <w:ind w:left="112" w:right="824"/>
              <w:rPr>
                <w:sz w:val="24"/>
              </w:rPr>
            </w:pPr>
            <w:r w:rsidRPr="005727F6">
              <w:rPr>
                <w:sz w:val="24"/>
              </w:rPr>
              <w:t>«Вежливое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обращение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9" w:right="116" w:firstLine="64"/>
              <w:rPr>
                <w:sz w:val="24"/>
              </w:rPr>
            </w:pPr>
            <w:r w:rsidRPr="005727F6">
              <w:rPr>
                <w:sz w:val="24"/>
              </w:rPr>
              <w:t>«Их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подвигам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гордятся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внуки» Литературные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чтения</w:t>
            </w:r>
          </w:p>
          <w:p w:rsidR="005727F6" w:rsidRPr="005727F6" w:rsidRDefault="005727F6" w:rsidP="005727F6">
            <w:pPr>
              <w:spacing w:before="20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09" w:right="251"/>
              <w:rPr>
                <w:sz w:val="24"/>
              </w:rPr>
            </w:pPr>
            <w:r w:rsidRPr="005727F6">
              <w:rPr>
                <w:sz w:val="24"/>
              </w:rPr>
              <w:t>«Люди, прославившие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Россию»</w:t>
            </w:r>
          </w:p>
          <w:p w:rsidR="005727F6" w:rsidRPr="005727F6" w:rsidRDefault="005727F6" w:rsidP="005727F6">
            <w:pPr>
              <w:spacing w:before="19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8" w:right="85" w:firstLine="64"/>
              <w:rPr>
                <w:sz w:val="24"/>
              </w:rPr>
            </w:pPr>
            <w:r w:rsidRPr="005727F6">
              <w:rPr>
                <w:sz w:val="24"/>
              </w:rPr>
              <w:t>«Их подвигам гордятся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внуки»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«Панорамы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боевых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действий»</w:t>
            </w:r>
            <w:r w:rsidRPr="005727F6">
              <w:rPr>
                <w:spacing w:val="8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моделирование</w:t>
            </w:r>
          </w:p>
          <w:p w:rsidR="005727F6" w:rsidRPr="005727F6" w:rsidRDefault="005727F6" w:rsidP="005727F6">
            <w:pPr>
              <w:spacing w:before="20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08" w:right="535"/>
              <w:rPr>
                <w:sz w:val="24"/>
              </w:rPr>
            </w:pPr>
            <w:r w:rsidRPr="005727F6">
              <w:rPr>
                <w:sz w:val="24"/>
              </w:rPr>
              <w:t>«Люди, прославившие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Россию»</w:t>
            </w:r>
          </w:p>
          <w:p w:rsidR="005727F6" w:rsidRPr="005727F6" w:rsidRDefault="005727F6" w:rsidP="005727F6">
            <w:pPr>
              <w:spacing w:before="199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10" w:right="134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198"/>
              <w:ind w:left="110" w:right="602" w:firstLine="64"/>
              <w:rPr>
                <w:sz w:val="24"/>
              </w:rPr>
            </w:pPr>
            <w:r w:rsidRPr="005727F6">
              <w:rPr>
                <w:sz w:val="24"/>
              </w:rPr>
              <w:t>«Их подвигам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гордятся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внуки»</w:t>
            </w:r>
          </w:p>
          <w:p w:rsidR="005727F6" w:rsidRPr="005727F6" w:rsidRDefault="005727F6" w:rsidP="005727F6">
            <w:pPr>
              <w:ind w:left="110" w:right="298"/>
              <w:rPr>
                <w:sz w:val="24"/>
              </w:rPr>
            </w:pPr>
            <w:r w:rsidRPr="005727F6">
              <w:rPr>
                <w:sz w:val="24"/>
              </w:rPr>
              <w:t>«Панорамы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боевых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действий» 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моделирование</w:t>
            </w:r>
          </w:p>
          <w:p w:rsidR="005727F6" w:rsidRPr="005727F6" w:rsidRDefault="005727F6" w:rsidP="005727F6">
            <w:pPr>
              <w:spacing w:before="196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10" w:right="798"/>
              <w:rPr>
                <w:sz w:val="24"/>
              </w:rPr>
            </w:pPr>
            <w:r w:rsidRPr="005727F6">
              <w:rPr>
                <w:sz w:val="24"/>
              </w:rPr>
              <w:t>«Люди,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прославившие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Россию»</w:t>
            </w:r>
          </w:p>
          <w:p w:rsidR="005727F6" w:rsidRPr="005727F6" w:rsidRDefault="005727F6" w:rsidP="005727F6">
            <w:pPr>
              <w:spacing w:before="20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237" w:right="172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566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629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344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233" w:right="175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748"/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322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752"/>
              <w:jc w:val="both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 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182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467"/>
              <w:jc w:val="both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 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/>
              <w:ind w:left="5717" w:right="5659"/>
              <w:jc w:val="center"/>
              <w:rPr>
                <w:b/>
              </w:rPr>
            </w:pPr>
            <w:r w:rsidRPr="005727F6">
              <w:rPr>
                <w:b/>
              </w:rPr>
              <w:t>Модуль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«Конкурсное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движение»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134" w:right="102" w:firstLine="345"/>
              <w:rPr>
                <w:b/>
              </w:rPr>
            </w:pPr>
            <w:r w:rsidRPr="005727F6">
              <w:rPr>
                <w:b/>
              </w:rPr>
              <w:t>Срок</w:t>
            </w:r>
            <w:r w:rsidRPr="005727F6">
              <w:rPr>
                <w:b/>
                <w:spacing w:val="1"/>
              </w:rPr>
              <w:t xml:space="preserve"> </w:t>
            </w:r>
            <w:r w:rsidRPr="005727F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570"/>
              <w:rPr>
                <w:b/>
              </w:rPr>
            </w:pPr>
            <w:r w:rsidRPr="005727F6">
              <w:rPr>
                <w:b/>
              </w:rPr>
              <w:t>Ранний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664"/>
              <w:rPr>
                <w:b/>
              </w:rPr>
            </w:pPr>
            <w:r w:rsidRPr="005727F6">
              <w:rPr>
                <w:b/>
              </w:rPr>
              <w:t>Младший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93" w:right="80"/>
              <w:jc w:val="center"/>
              <w:rPr>
                <w:b/>
              </w:rPr>
            </w:pPr>
            <w:r w:rsidRPr="005727F6">
              <w:rPr>
                <w:b/>
              </w:rPr>
              <w:t>Средний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617"/>
              <w:rPr>
                <w:b/>
              </w:rPr>
            </w:pPr>
            <w:r w:rsidRPr="005727F6">
              <w:rPr>
                <w:b/>
              </w:rPr>
              <w:t>Старший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852" w:right="190" w:hanging="591"/>
              <w:rPr>
                <w:b/>
              </w:rPr>
            </w:pPr>
            <w:r w:rsidRPr="005727F6">
              <w:rPr>
                <w:b/>
                <w:spacing w:val="-1"/>
              </w:rPr>
              <w:t>Подготовительный</w:t>
            </w:r>
            <w:r w:rsidRPr="005727F6">
              <w:rPr>
                <w:b/>
                <w:spacing w:val="-52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237" w:right="175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5727F6" w:rsidRPr="005727F6" w:rsidRDefault="005727F6" w:rsidP="005727F6">
            <w:pPr>
              <w:spacing w:before="42"/>
              <w:ind w:left="280" w:right="218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402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«Осенняя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3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«Осенняя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408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«Осенняя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8" w:right="-44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</w:t>
            </w:r>
          </w:p>
          <w:p w:rsidR="005727F6" w:rsidRPr="005727F6" w:rsidRDefault="005727F6" w:rsidP="005727F6">
            <w:pPr>
              <w:spacing w:before="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«Осенняя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123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«Осенняя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5727F6" w:rsidRPr="005727F6" w:rsidRDefault="005727F6" w:rsidP="005727F6">
            <w:pPr>
              <w:spacing w:before="42"/>
              <w:ind w:left="280" w:right="220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10" w:right="805"/>
              <w:rPr>
                <w:sz w:val="24"/>
              </w:rPr>
            </w:pPr>
            <w:r w:rsidRPr="005727F6"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чтецов</w:t>
            </w:r>
          </w:p>
          <w:p w:rsidR="005727F6" w:rsidRPr="005727F6" w:rsidRDefault="005727F6" w:rsidP="005727F6">
            <w:pPr>
              <w:ind w:left="112" w:right="1230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«Разукрасим </w:t>
            </w:r>
            <w:r w:rsidRPr="005727F6">
              <w:rPr>
                <w:sz w:val="24"/>
              </w:rPr>
              <w:t>мир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429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Конкурс чтецов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единстве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наша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8" w:right="712"/>
              <w:rPr>
                <w:sz w:val="24"/>
              </w:rPr>
            </w:pPr>
            <w:r w:rsidRPr="005727F6">
              <w:rPr>
                <w:sz w:val="24"/>
              </w:rPr>
              <w:t>Конкурс чтецов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единстве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наша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143"/>
              <w:rPr>
                <w:sz w:val="24"/>
              </w:rPr>
            </w:pPr>
            <w:r w:rsidRPr="005727F6">
              <w:rPr>
                <w:sz w:val="24"/>
              </w:rPr>
              <w:t>Конкурс чтецов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единстве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наша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сила»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314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 w:right="313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10" w:right="693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«Мастерская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 w:right="740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9" w:right="1125"/>
              <w:rPr>
                <w:sz w:val="24"/>
              </w:rPr>
            </w:pPr>
            <w:r w:rsidRPr="005727F6">
              <w:rPr>
                <w:sz w:val="24"/>
              </w:rPr>
              <w:t>«Мастерская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7" w:right="317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7" w:right="697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«Мастерская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6" w:right="601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6" w:right="984"/>
              <w:rPr>
                <w:sz w:val="24"/>
              </w:rPr>
            </w:pPr>
            <w:r w:rsidRPr="005727F6">
              <w:rPr>
                <w:sz w:val="24"/>
              </w:rPr>
              <w:t>«Мастерская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 w:right="967"/>
              <w:rPr>
                <w:sz w:val="24"/>
              </w:rPr>
            </w:pPr>
            <w:r w:rsidRPr="005727F6">
              <w:rPr>
                <w:sz w:val="24"/>
              </w:rPr>
              <w:t>Конкурс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8" w:right="415"/>
              <w:rPr>
                <w:sz w:val="24"/>
              </w:rPr>
            </w:pPr>
            <w:r w:rsidRPr="005727F6">
              <w:rPr>
                <w:sz w:val="24"/>
              </w:rPr>
              <w:t>«Мастерская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367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801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230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805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0" w:lineRule="atLeast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«Вдохновение-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8" w:right="46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line="275" w:lineRule="exact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«Вдохновение-Зима»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302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821"/>
              <w:rPr>
                <w:sz w:val="24"/>
              </w:rPr>
            </w:pPr>
            <w:r w:rsidRPr="005727F6">
              <w:rPr>
                <w:sz w:val="24"/>
              </w:rPr>
              <w:t>Конкурс детских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spacing w:before="3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детских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825"/>
              <w:rPr>
                <w:sz w:val="24"/>
              </w:rPr>
            </w:pPr>
            <w:r w:rsidRPr="005727F6">
              <w:rPr>
                <w:sz w:val="24"/>
              </w:rPr>
              <w:t>Конкурс детских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ind w:left="107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детских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ind w:left="106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8" w:right="540"/>
              <w:rPr>
                <w:sz w:val="24"/>
              </w:rPr>
            </w:pPr>
            <w:r w:rsidRPr="005727F6">
              <w:rPr>
                <w:sz w:val="24"/>
              </w:rPr>
              <w:t>Конкурс детских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spacing w:before="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10" w:right="696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9" w:right="203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7" w:right="700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6" w:right="6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8" w:right="41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1"/>
              <w:ind w:left="11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9" w:right="300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7" w:right="750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3"/>
              <w:ind w:left="107"/>
              <w:rPr>
                <w:sz w:val="24"/>
              </w:rPr>
            </w:pPr>
            <w:r w:rsidRPr="005727F6"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6" w:right="160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 w:right="46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«КосмоSTAR»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511"/>
              <w:rPr>
                <w:sz w:val="24"/>
              </w:rPr>
            </w:pPr>
            <w:r w:rsidRPr="005727F6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«Мы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наследники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7" w:right="635"/>
              <w:rPr>
                <w:sz w:val="24"/>
              </w:rPr>
            </w:pPr>
            <w:r w:rsidRPr="005727F6">
              <w:rPr>
                <w:sz w:val="24"/>
              </w:rPr>
              <w:t>«Мы – наследники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6"/>
              <w:rPr>
                <w:sz w:val="24"/>
              </w:rPr>
            </w:pPr>
            <w:r w:rsidRPr="005727F6">
              <w:rPr>
                <w:sz w:val="24"/>
              </w:rPr>
              <w:t>«Май.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Весна.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 w:right="926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«Май. </w:t>
            </w:r>
            <w:r w:rsidRPr="005727F6">
              <w:rPr>
                <w:sz w:val="24"/>
              </w:rPr>
              <w:t>Весна.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Победа»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441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39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</w:p>
          <w:p w:rsidR="005727F6" w:rsidRPr="005727F6" w:rsidRDefault="005727F6" w:rsidP="005727F6">
            <w:pPr>
              <w:spacing w:line="270" w:lineRule="atLeast"/>
              <w:ind w:left="110" w:right="101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 w:right="466"/>
              <w:rPr>
                <w:sz w:val="24"/>
              </w:rPr>
            </w:pPr>
            <w:r w:rsidRPr="005727F6">
              <w:rPr>
                <w:sz w:val="24"/>
              </w:rPr>
              <w:t>Конкурс рисунков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42"/>
              <w:rPr>
                <w:sz w:val="24"/>
              </w:rPr>
            </w:pPr>
            <w:r w:rsidRPr="005727F6">
              <w:rPr>
                <w:sz w:val="24"/>
              </w:rPr>
              <w:t>Конкурс рисунков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асфал</w:t>
            </w:r>
          </w:p>
          <w:p w:rsidR="005727F6" w:rsidRPr="005727F6" w:rsidRDefault="005727F6" w:rsidP="005727F6">
            <w:pPr>
              <w:ind w:left="106"/>
              <w:rPr>
                <w:sz w:val="24"/>
              </w:rPr>
            </w:pP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8" w:right="114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</w:p>
          <w:p w:rsidR="005727F6" w:rsidRPr="005727F6" w:rsidRDefault="005727F6" w:rsidP="005727F6">
            <w:pPr>
              <w:spacing w:line="270" w:lineRule="atLeast"/>
              <w:ind w:left="108" w:right="724"/>
              <w:rPr>
                <w:sz w:val="24"/>
              </w:rPr>
            </w:pP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376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F837B6">
            <w:pPr>
              <w:spacing w:before="40" w:line="276" w:lineRule="auto"/>
              <w:ind w:left="110" w:right="270"/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7B6" w:rsidRPr="005727F6" w:rsidRDefault="005727F6" w:rsidP="00F837B6">
            <w:pPr>
              <w:spacing w:before="40" w:line="276" w:lineRule="auto"/>
              <w:ind w:left="109" w:right="147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 w:rsidR="00F837B6">
              <w:rPr>
                <w:sz w:val="24"/>
              </w:rPr>
              <w:t xml:space="preserve"> села.</w:t>
            </w:r>
          </w:p>
          <w:p w:rsidR="005727F6" w:rsidRPr="005727F6" w:rsidRDefault="005727F6" w:rsidP="005727F6">
            <w:pPr>
              <w:spacing w:line="275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7B6" w:rsidRPr="005727F6" w:rsidRDefault="00F837B6" w:rsidP="00F837B6">
            <w:pPr>
              <w:spacing w:before="40" w:line="276" w:lineRule="auto"/>
              <w:ind w:left="109" w:right="147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села.</w:t>
            </w:r>
          </w:p>
          <w:p w:rsidR="005727F6" w:rsidRPr="005727F6" w:rsidRDefault="005727F6" w:rsidP="005727F6">
            <w:pPr>
              <w:spacing w:before="40" w:line="276" w:lineRule="auto"/>
              <w:ind w:left="107" w:right="274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7B6" w:rsidRPr="005727F6" w:rsidRDefault="00F837B6" w:rsidP="00F837B6">
            <w:pPr>
              <w:spacing w:before="40" w:line="276" w:lineRule="auto"/>
              <w:ind w:left="109" w:right="147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села.</w:t>
            </w:r>
          </w:p>
          <w:p w:rsidR="005727F6" w:rsidRPr="005727F6" w:rsidRDefault="005727F6" w:rsidP="005727F6">
            <w:pPr>
              <w:spacing w:before="40" w:line="276" w:lineRule="auto"/>
              <w:ind w:left="106" w:right="139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F837B6" w:rsidP="005727F6">
            <w:pPr>
              <w:spacing w:line="276" w:lineRule="auto"/>
              <w:ind w:left="108" w:right="535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села</w:t>
            </w:r>
          </w:p>
        </w:tc>
      </w:tr>
    </w:tbl>
    <w:p w:rsidR="005727F6" w:rsidRPr="005727F6" w:rsidRDefault="005727F6" w:rsidP="005727F6">
      <w:pPr>
        <w:spacing w:line="276" w:lineRule="auto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5727F6" w:rsidRPr="005727F6" w:rsidTr="005727F6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 w:line="236" w:lineRule="exact"/>
              <w:ind w:left="5720" w:right="5657"/>
              <w:jc w:val="center"/>
              <w:rPr>
                <w:b/>
              </w:rPr>
            </w:pPr>
            <w:r w:rsidRPr="005727F6">
              <w:rPr>
                <w:b/>
              </w:rPr>
              <w:lastRenderedPageBreak/>
              <w:t>Модуль</w:t>
            </w:r>
            <w:r w:rsidRPr="005727F6">
              <w:rPr>
                <w:b/>
                <w:spacing w:val="-2"/>
              </w:rPr>
              <w:t xml:space="preserve"> </w:t>
            </w:r>
            <w:r w:rsidRPr="005727F6">
              <w:rPr>
                <w:b/>
              </w:rPr>
              <w:t>«Экологическое воспитание»</w:t>
            </w:r>
          </w:p>
        </w:tc>
      </w:tr>
      <w:tr w:rsidR="005727F6" w:rsidRPr="005727F6" w:rsidTr="005727F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134" w:right="102" w:firstLine="345"/>
              <w:rPr>
                <w:b/>
              </w:rPr>
            </w:pPr>
            <w:r w:rsidRPr="005727F6">
              <w:rPr>
                <w:b/>
              </w:rPr>
              <w:t>Срок</w:t>
            </w:r>
            <w:r w:rsidRPr="005727F6">
              <w:rPr>
                <w:b/>
                <w:spacing w:val="1"/>
              </w:rPr>
              <w:t xml:space="preserve"> </w:t>
            </w:r>
            <w:r w:rsidRPr="005727F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570"/>
              <w:rPr>
                <w:b/>
              </w:rPr>
            </w:pPr>
            <w:r w:rsidRPr="005727F6">
              <w:rPr>
                <w:b/>
              </w:rPr>
              <w:t>Ранний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664"/>
              <w:rPr>
                <w:b/>
              </w:rPr>
            </w:pPr>
            <w:r w:rsidRPr="005727F6">
              <w:rPr>
                <w:b/>
              </w:rPr>
              <w:t>Младший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651"/>
              <w:rPr>
                <w:b/>
              </w:rPr>
            </w:pPr>
            <w:r w:rsidRPr="005727F6">
              <w:rPr>
                <w:b/>
              </w:rPr>
              <w:t>Средний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93" w:right="78"/>
              <w:jc w:val="center"/>
              <w:rPr>
                <w:b/>
              </w:rPr>
            </w:pPr>
            <w:r w:rsidRPr="005727F6">
              <w:rPr>
                <w:b/>
              </w:rPr>
              <w:t>Старший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852" w:right="190" w:hanging="591"/>
              <w:rPr>
                <w:b/>
              </w:rPr>
            </w:pPr>
            <w:r w:rsidRPr="005727F6">
              <w:rPr>
                <w:b/>
                <w:spacing w:val="-1"/>
              </w:rPr>
              <w:t>Подготовительный</w:t>
            </w:r>
            <w:r w:rsidRPr="005727F6">
              <w:rPr>
                <w:b/>
                <w:spacing w:val="-52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</w:tr>
      <w:tr w:rsidR="005727F6" w:rsidRPr="005727F6" w:rsidTr="005727F6">
        <w:trPr>
          <w:trHeight w:val="584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7"/>
              <w:ind w:left="256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Аппликация</w:t>
            </w:r>
            <w:r w:rsidRPr="005727F6">
              <w:rPr>
                <w:spacing w:val="-5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Экскурсия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«Деревья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Экскурсия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«Деревья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осенью»</w:t>
            </w:r>
          </w:p>
        </w:tc>
      </w:tr>
      <w:tr w:rsidR="005727F6" w:rsidRPr="005727F6" w:rsidTr="005727F6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727F6" w:rsidRPr="005727F6" w:rsidRDefault="005727F6" w:rsidP="005727F6">
            <w:pPr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5727F6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5727F6" w:rsidRPr="005727F6" w:rsidTr="005727F6">
        <w:trPr>
          <w:trHeight w:val="1320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42"/>
              <w:ind w:left="309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  <w:p w:rsidR="005727F6" w:rsidRPr="005727F6" w:rsidRDefault="005727F6" w:rsidP="005727F6"/>
        </w:tc>
        <w:tc>
          <w:tcPr>
            <w:tcW w:w="2693" w:type="dxa"/>
          </w:tcPr>
          <w:p w:rsidR="005727F6" w:rsidRPr="005727F6" w:rsidRDefault="005727F6" w:rsidP="005727F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подарков из природных материалов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празднику «День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пожилого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подарков из природных материалов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празднику «День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пожилого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подарков из природных материалов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празднику «День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пожилого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человека»</w:t>
            </w:r>
          </w:p>
        </w:tc>
      </w:tr>
      <w:tr w:rsidR="005727F6" w:rsidRPr="005727F6" w:rsidTr="005727F6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727F6" w:rsidRPr="005727F6" w:rsidRDefault="005727F6" w:rsidP="005727F6">
            <w:pPr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Дидактические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игры: «Чем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могу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помочь…»,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«Что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было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бы,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если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бы»,</w:t>
            </w:r>
            <w:r w:rsidRPr="005727F6">
              <w:rPr>
                <w:spacing w:val="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«Хорошо-плохо»</w:t>
            </w:r>
          </w:p>
        </w:tc>
      </w:tr>
      <w:tr w:rsidR="005727F6" w:rsidRPr="005727F6" w:rsidTr="005727F6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359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5727F6" w:rsidRPr="005727F6" w:rsidTr="005727F6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727F6" w:rsidRPr="005727F6" w:rsidRDefault="005727F6" w:rsidP="005727F6">
            <w:pPr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«Братья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наши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меньшие»,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Театрализованное</w:t>
            </w:r>
            <w:r w:rsidRPr="005727F6">
              <w:rPr>
                <w:spacing w:val="-5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представление</w:t>
            </w:r>
            <w:r w:rsidRPr="005727F6">
              <w:rPr>
                <w:spacing w:val="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«Как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муравьишка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домой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спешил»</w:t>
            </w:r>
          </w:p>
        </w:tc>
      </w:tr>
      <w:tr w:rsidR="005727F6" w:rsidRPr="005727F6" w:rsidTr="005727F6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314"/>
              <w:rPr>
                <w:sz w:val="24"/>
              </w:rPr>
            </w:pPr>
            <w:r w:rsidRPr="005727F6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1"/>
              <w:ind w:left="110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5727F6" w:rsidRPr="005727F6" w:rsidTr="005727F6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ind w:left="165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27F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7F6">
              <w:rPr>
                <w:bCs/>
                <w:color w:val="000000"/>
                <w:sz w:val="24"/>
                <w:szCs w:val="24"/>
                <w:lang w:eastAsia="ru-RU"/>
              </w:rPr>
              <w:t>Чтение экологических сказок о воде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: История одной Капли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(грустная сказка о воде),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Как Тучка была в пустыне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(сказка о месте, где нет воды),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Сила Дождя и Дружбы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(сказка о живительной силе воды),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История Маленького Лягушонка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(добрая сказка о круговороте воды в природе),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 xml:space="preserve"> Все живое нуждается в воде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Сказка о воде, самом чудесном чуде на Земле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5727F6" w:rsidRPr="005727F6" w:rsidTr="005727F6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37" w:right="175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7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7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spacing w:before="13" w:line="310" w:lineRule="atLeast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1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 птиц»</w:t>
            </w:r>
          </w:p>
        </w:tc>
      </w:tr>
      <w:tr w:rsidR="005727F6" w:rsidRPr="005727F6" w:rsidTr="005727F6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80" w:right="222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spacing w:before="47"/>
              <w:ind w:left="11" w:right="9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spacing w:before="13" w:line="310" w:lineRule="atLeast"/>
              <w:ind w:left="110" w:right="14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5727F6" w:rsidRPr="005727F6" w:rsidRDefault="005727F6" w:rsidP="005727F6">
      <w:pPr>
        <w:spacing w:line="310" w:lineRule="atLeast"/>
        <w:rPr>
          <w:color w:val="FF0000"/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5727F6" w:rsidRPr="005727F6" w:rsidTr="005727F6">
        <w:trPr>
          <w:trHeight w:val="416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5727F6">
              <w:rPr>
                <w:sz w:val="24"/>
                <w:szCs w:val="24"/>
                <w:lang w:eastAsia="ru-RU"/>
              </w:rPr>
              <w:t>Чтение сказок:</w:t>
            </w:r>
            <w:r w:rsidRPr="005727F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     История одной Елочки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Сказка о маленьком кедре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5727F6" w:rsidRPr="005727F6" w:rsidTr="005727F6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45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«Что</w:t>
            </w:r>
            <w:r w:rsidRPr="005727F6">
              <w:rPr>
                <w:spacing w:val="-10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такое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</w:tr>
      <w:tr w:rsidR="005727F6" w:rsidRPr="005727F6" w:rsidTr="005727F6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ind w:left="16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27F6">
              <w:rPr>
                <w:sz w:val="24"/>
                <w:szCs w:val="24"/>
                <w:lang w:eastAsia="ru-RU"/>
              </w:rPr>
              <w:t>Чтение художественной литературы: Е.И. Чарушин «Никитаохотник», Почему у земли платье зеленое </w:t>
            </w:r>
            <w:r w:rsidRPr="005727F6">
              <w:rPr>
                <w:i/>
                <w:iCs/>
                <w:sz w:val="24"/>
                <w:szCs w:val="24"/>
                <w:lang w:eastAsia="ru-RU"/>
              </w:rPr>
              <w:t xml:space="preserve">А. Лопатина, </w:t>
            </w:r>
            <w:r w:rsidRPr="005727F6">
              <w:rPr>
                <w:sz w:val="24"/>
                <w:szCs w:val="24"/>
                <w:lang w:eastAsia="ru-RU"/>
              </w:rPr>
              <w:t>Кто землю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 xml:space="preserve"> украшает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А. Лопатина,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Могучая травинка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>М. Скребцова</w:t>
            </w:r>
          </w:p>
        </w:tc>
      </w:tr>
      <w:tr w:rsidR="005727F6" w:rsidRPr="005727F6" w:rsidTr="005727F6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листовок «Берегите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воду!»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(22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марта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Всемирный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день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воды)</w:t>
            </w:r>
          </w:p>
        </w:tc>
      </w:tr>
      <w:tr w:rsidR="005727F6" w:rsidRPr="005727F6" w:rsidTr="005727F6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35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«Каждую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соринку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–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«Каждую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соринку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– в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15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«Каждую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соринку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– в корзинку!»</w:t>
            </w:r>
          </w:p>
        </w:tc>
      </w:tr>
      <w:tr w:rsidR="005727F6" w:rsidRPr="005727F6" w:rsidTr="005727F6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«Как беречь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природу?»</w:t>
            </w:r>
          </w:p>
        </w:tc>
      </w:tr>
      <w:tr w:rsidR="005727F6" w:rsidRPr="005727F6" w:rsidTr="005727F6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51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Консультации в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родительском</w:t>
            </w:r>
            <w:r w:rsidRPr="005727F6">
              <w:rPr>
                <w:spacing w:val="-10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уголке</w:t>
            </w:r>
          </w:p>
          <w:p w:rsidR="005727F6" w:rsidRPr="005727F6" w:rsidRDefault="005727F6" w:rsidP="005727F6">
            <w:pPr>
              <w:spacing w:line="272" w:lineRule="exact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«Как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5727F6" w:rsidRPr="005727F6" w:rsidTr="005727F6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ind w:left="167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5727F6"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экологических сказок о мусоре: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 xml:space="preserve"> Зайчик и Медвежонок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Маша и Медведь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Нет места мусору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Сказка про хламище-окаянище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5727F6" w:rsidRPr="005727F6" w:rsidTr="005727F6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4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5727F6" w:rsidRPr="005727F6" w:rsidTr="005727F6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семейном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флэшмобе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«Зеленое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лето»</w:t>
            </w:r>
          </w:p>
        </w:tc>
      </w:tr>
      <w:tr w:rsidR="005727F6" w:rsidRPr="005727F6" w:rsidTr="005727F6">
        <w:trPr>
          <w:trHeight w:val="876"/>
        </w:trPr>
        <w:tc>
          <w:tcPr>
            <w:tcW w:w="1419" w:type="dxa"/>
          </w:tcPr>
          <w:p w:rsidR="005727F6" w:rsidRPr="005727F6" w:rsidRDefault="005727F6" w:rsidP="005727F6">
            <w:pPr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08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08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</w:t>
            </w:r>
          </w:p>
          <w:p w:rsidR="005727F6" w:rsidRPr="005727F6" w:rsidRDefault="005727F6" w:rsidP="005727F6">
            <w:pPr>
              <w:spacing w:before="1" w:line="268" w:lineRule="exact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дошколята»</w:t>
            </w:r>
          </w:p>
        </w:tc>
      </w:tr>
      <w:tr w:rsidR="005727F6" w:rsidRPr="005727F6" w:rsidTr="005727F6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5727F6" w:rsidRPr="005727F6" w:rsidRDefault="005727F6" w:rsidP="005727F6">
      <w:pPr>
        <w:spacing w:line="276" w:lineRule="auto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5727F6" w:rsidRPr="005727F6" w:rsidTr="005727F6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7"/>
              <w:ind w:left="5333" w:right="5274"/>
              <w:jc w:val="center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lastRenderedPageBreak/>
              <w:t>Модуль</w:t>
            </w:r>
            <w:r w:rsidRPr="005727F6">
              <w:rPr>
                <w:b/>
                <w:spacing w:val="-2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«Основы</w:t>
            </w:r>
            <w:r w:rsidRPr="005727F6">
              <w:rPr>
                <w:b/>
                <w:spacing w:val="-1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здорового</w:t>
            </w:r>
            <w:r w:rsidRPr="005727F6">
              <w:rPr>
                <w:b/>
                <w:spacing w:val="-1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образа жизни»</w:t>
            </w:r>
          </w:p>
        </w:tc>
      </w:tr>
      <w:tr w:rsidR="005727F6" w:rsidRPr="005727F6" w:rsidTr="005727F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134" w:right="102" w:firstLine="345"/>
              <w:rPr>
                <w:b/>
              </w:rPr>
            </w:pPr>
            <w:r w:rsidRPr="005727F6">
              <w:rPr>
                <w:b/>
              </w:rPr>
              <w:t>Срок</w:t>
            </w:r>
            <w:r w:rsidRPr="005727F6">
              <w:rPr>
                <w:b/>
                <w:spacing w:val="1"/>
              </w:rPr>
              <w:t xml:space="preserve"> </w:t>
            </w:r>
            <w:r w:rsidRPr="005727F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570"/>
              <w:rPr>
                <w:b/>
              </w:rPr>
            </w:pPr>
            <w:r w:rsidRPr="005727F6">
              <w:rPr>
                <w:b/>
              </w:rPr>
              <w:t>Ранний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664"/>
              <w:rPr>
                <w:b/>
              </w:rPr>
            </w:pPr>
            <w:r w:rsidRPr="005727F6">
              <w:rPr>
                <w:b/>
              </w:rPr>
              <w:t>Младший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637"/>
              <w:rPr>
                <w:b/>
              </w:rPr>
            </w:pPr>
            <w:r w:rsidRPr="005727F6">
              <w:rPr>
                <w:b/>
              </w:rPr>
              <w:t>Средний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560"/>
              <w:rPr>
                <w:b/>
              </w:rPr>
            </w:pPr>
            <w:r w:rsidRPr="005727F6">
              <w:rPr>
                <w:b/>
              </w:rPr>
              <w:t>Старший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780" w:right="117" w:hanging="591"/>
              <w:rPr>
                <w:b/>
              </w:rPr>
            </w:pPr>
            <w:r w:rsidRPr="005727F6">
              <w:rPr>
                <w:b/>
              </w:rPr>
              <w:t>Подготовительный</w:t>
            </w:r>
            <w:r w:rsidRPr="005727F6">
              <w:rPr>
                <w:b/>
                <w:spacing w:val="-52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</w:tr>
      <w:tr w:rsidR="005727F6" w:rsidRPr="005727F6" w:rsidTr="005727F6">
        <w:trPr>
          <w:trHeight w:val="1420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 w:right="328"/>
              <w:rPr>
                <w:sz w:val="24"/>
              </w:rPr>
            </w:pPr>
            <w:r w:rsidRPr="005727F6">
              <w:rPr>
                <w:sz w:val="24"/>
              </w:rPr>
              <w:t>Консультация для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родителей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«Здоровый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образ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жизни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семье»</w:t>
            </w:r>
          </w:p>
          <w:p w:rsidR="005727F6" w:rsidRPr="005727F6" w:rsidRDefault="005727F6" w:rsidP="005727F6">
            <w:pPr>
              <w:spacing w:before="34" w:line="237" w:lineRule="auto"/>
              <w:ind w:left="112" w:right="77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Беседа </w:t>
            </w:r>
            <w:r w:rsidRPr="005727F6">
              <w:rPr>
                <w:sz w:val="24"/>
              </w:rPr>
              <w:t>«Чумазый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«Чумазый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моѐ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«Личная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«Режим</w:t>
            </w:r>
          </w:p>
          <w:p w:rsidR="005727F6" w:rsidRPr="005727F6" w:rsidRDefault="005727F6" w:rsidP="005727F6">
            <w:pPr>
              <w:spacing w:before="7" w:line="310" w:lineRule="atLeast"/>
              <w:ind w:left="108" w:right="509"/>
              <w:rPr>
                <w:sz w:val="24"/>
              </w:rPr>
            </w:pPr>
            <w:r w:rsidRPr="005727F6">
              <w:rPr>
                <w:sz w:val="24"/>
              </w:rPr>
              <w:t>дня», «Вредные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привычки»</w:t>
            </w:r>
          </w:p>
        </w:tc>
      </w:tr>
      <w:tr w:rsidR="005727F6" w:rsidRPr="005727F6" w:rsidTr="005727F6">
        <w:trPr>
          <w:trHeight w:val="520"/>
        </w:trPr>
        <w:tc>
          <w:tcPr>
            <w:tcW w:w="1419" w:type="dxa"/>
            <w:vMerge/>
          </w:tcPr>
          <w:p w:rsidR="005727F6" w:rsidRPr="005727F6" w:rsidRDefault="005727F6" w:rsidP="005727F6"/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</w:t>
            </w:r>
            <w:r w:rsidRPr="005727F6">
              <w:rPr>
                <w:spacing w:val="53"/>
                <w:sz w:val="24"/>
              </w:rPr>
              <w:t xml:space="preserve"> </w:t>
            </w:r>
            <w:r w:rsidRPr="005727F6">
              <w:rPr>
                <w:sz w:val="24"/>
              </w:rPr>
              <w:t>Г.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Зайцев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«Дружи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водой»,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Чуковский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«Мойдодыр»,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Барто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«Девочка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чумазая»,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З.</w:t>
            </w:r>
          </w:p>
          <w:p w:rsidR="005727F6" w:rsidRPr="005727F6" w:rsidRDefault="005727F6" w:rsidP="005727F6">
            <w:pPr>
              <w:spacing w:before="1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Бяльковская «Юля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чистюля»,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З.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Александрова «Купание»,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потешки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«Водичка-водичка»,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«Расти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пояса»</w:t>
            </w:r>
          </w:p>
        </w:tc>
      </w:tr>
      <w:tr w:rsidR="005727F6" w:rsidRPr="005727F6" w:rsidTr="005727F6">
        <w:trPr>
          <w:trHeight w:val="1181"/>
        </w:trPr>
        <w:tc>
          <w:tcPr>
            <w:tcW w:w="1419" w:type="dxa"/>
            <w:vMerge/>
          </w:tcPr>
          <w:p w:rsidR="005727F6" w:rsidRPr="005727F6" w:rsidRDefault="005727F6" w:rsidP="005727F6"/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«Научим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Мишку</w:t>
            </w:r>
          </w:p>
          <w:p w:rsidR="005727F6" w:rsidRPr="005727F6" w:rsidRDefault="005727F6" w:rsidP="005727F6">
            <w:pPr>
              <w:spacing w:line="273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«В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гостях</w:t>
            </w:r>
          </w:p>
          <w:p w:rsidR="005727F6" w:rsidRPr="005727F6" w:rsidRDefault="005727F6" w:rsidP="005727F6">
            <w:pPr>
              <w:spacing w:before="5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у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«Как</w:t>
            </w:r>
          </w:p>
          <w:p w:rsidR="005727F6" w:rsidRPr="005727F6" w:rsidRDefault="005727F6" w:rsidP="005727F6">
            <w:pPr>
              <w:spacing w:before="5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привести себя 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Сюжетно-ролевая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22" w:line="266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</w:p>
          <w:p w:rsidR="005727F6" w:rsidRPr="005727F6" w:rsidRDefault="005727F6" w:rsidP="005727F6">
            <w:pPr>
              <w:spacing w:before="25" w:line="263" w:lineRule="exact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«Больница»,</w:t>
            </w:r>
          </w:p>
          <w:p w:rsidR="005727F6" w:rsidRPr="005727F6" w:rsidRDefault="005727F6" w:rsidP="005727F6">
            <w:pPr>
              <w:spacing w:before="3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сюжет «У</w:t>
            </w:r>
          </w:p>
          <w:p w:rsidR="005727F6" w:rsidRPr="005727F6" w:rsidRDefault="005727F6" w:rsidP="005727F6">
            <w:pPr>
              <w:spacing w:before="15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стоматолога»</w:t>
            </w:r>
          </w:p>
        </w:tc>
      </w:tr>
      <w:tr w:rsidR="005727F6" w:rsidRPr="005727F6" w:rsidTr="005727F6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307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 w:line="276" w:lineRule="auto"/>
              <w:ind w:left="110" w:right="1027"/>
              <w:rPr>
                <w:sz w:val="24"/>
              </w:rPr>
            </w:pPr>
            <w:r w:rsidRPr="005727F6">
              <w:rPr>
                <w:sz w:val="24"/>
              </w:rPr>
              <w:t>«Воробышки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 w:line="276" w:lineRule="auto"/>
              <w:ind w:left="112" w:right="106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«Красный,желтый,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 w:line="276" w:lineRule="auto"/>
              <w:ind w:left="109" w:right="89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«Красный,желтый,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 w:line="273" w:lineRule="auto"/>
              <w:ind w:left="109" w:right="721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 w:line="273" w:lineRule="auto"/>
              <w:ind w:left="108" w:right="126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знакам»</w:t>
            </w:r>
          </w:p>
        </w:tc>
      </w:tr>
      <w:tr w:rsidR="005727F6" w:rsidRPr="005727F6" w:rsidTr="005727F6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2" w:line="237" w:lineRule="auto"/>
              <w:ind w:left="110" w:right="156"/>
              <w:rPr>
                <w:sz w:val="24"/>
              </w:rPr>
            </w:pPr>
            <w:r w:rsidRPr="005727F6">
              <w:rPr>
                <w:sz w:val="24"/>
              </w:rPr>
              <w:t>«Помоги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зайке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перейти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2" w:right="18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«Помоги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зайке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перейти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3" w:lineRule="auto"/>
              <w:ind w:left="109" w:right="10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«Едем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«Однажды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41" w:line="276" w:lineRule="auto"/>
              <w:ind w:left="108" w:right="718"/>
              <w:rPr>
                <w:sz w:val="24"/>
              </w:rPr>
            </w:pPr>
            <w:r w:rsidRPr="005727F6">
              <w:rPr>
                <w:sz w:val="24"/>
              </w:rPr>
              <w:t>«Я пешеход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пассажир»</w:t>
            </w:r>
          </w:p>
        </w:tc>
      </w:tr>
      <w:tr w:rsidR="005727F6" w:rsidRPr="005727F6" w:rsidTr="005727F6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 w:line="276" w:lineRule="auto"/>
              <w:ind w:left="110" w:right="402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 «Мама,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 спортивная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3" w:line="276" w:lineRule="auto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«Мама, 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 спортивная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3" w:line="276" w:lineRule="auto"/>
              <w:ind w:left="109" w:right="805"/>
              <w:rPr>
                <w:sz w:val="24"/>
              </w:rPr>
            </w:pPr>
            <w:r w:rsidRPr="005727F6">
              <w:rPr>
                <w:sz w:val="24"/>
              </w:rPr>
              <w:t>«Мама, 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спортивная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3" w:line="276" w:lineRule="auto"/>
              <w:ind w:left="109" w:right="729"/>
              <w:rPr>
                <w:sz w:val="24"/>
              </w:rPr>
            </w:pPr>
            <w:r w:rsidRPr="005727F6">
              <w:rPr>
                <w:sz w:val="24"/>
              </w:rPr>
              <w:t>«Мама, 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спортивная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4" w:line="276" w:lineRule="auto"/>
              <w:ind w:left="108" w:right="84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«Мама,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папа,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я</w:t>
            </w:r>
            <w:r w:rsidRPr="005727F6">
              <w:rPr>
                <w:spacing w:val="62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спортивная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</w:tr>
      <w:tr w:rsidR="005727F6" w:rsidRPr="005727F6" w:rsidTr="005727F6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9" w:line="320" w:lineRule="exact"/>
              <w:ind w:left="110" w:right="717"/>
              <w:rPr>
                <w:sz w:val="24"/>
              </w:rPr>
            </w:pPr>
            <w:r w:rsidRPr="005727F6">
              <w:rPr>
                <w:sz w:val="24"/>
              </w:rPr>
              <w:t>«Оденем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куклу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7" w:line="276" w:lineRule="auto"/>
              <w:ind w:left="112" w:right="200"/>
              <w:rPr>
                <w:sz w:val="24"/>
              </w:rPr>
            </w:pPr>
            <w:r w:rsidRPr="005727F6">
              <w:rPr>
                <w:sz w:val="24"/>
              </w:rPr>
              <w:t>Дидактическая игра «Кому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«Покажи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«Если кто-то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«Назови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вид</w:t>
            </w:r>
          </w:p>
          <w:p w:rsidR="005727F6" w:rsidRPr="005727F6" w:rsidRDefault="005727F6" w:rsidP="005727F6">
            <w:pPr>
              <w:spacing w:before="4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спорта»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8"/>
              <w:ind w:left="314"/>
              <w:rPr>
                <w:sz w:val="24"/>
              </w:rPr>
            </w:pPr>
            <w:r w:rsidRPr="005727F6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</w:p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1" w:line="273" w:lineRule="auto"/>
              <w:ind w:left="109" w:right="301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5727F6" w:rsidRPr="005727F6" w:rsidRDefault="005727F6" w:rsidP="005727F6">
            <w:pPr>
              <w:spacing w:before="41" w:line="273" w:lineRule="auto"/>
              <w:ind w:left="106" w:right="131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41" w:line="273" w:lineRule="auto"/>
              <w:ind w:left="106" w:right="47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1" w:line="273" w:lineRule="auto"/>
              <w:ind w:left="106" w:right="757"/>
              <w:rPr>
                <w:sz w:val="24"/>
              </w:rPr>
            </w:pPr>
            <w:r w:rsidRPr="005727F6">
              <w:rPr>
                <w:sz w:val="24"/>
              </w:rPr>
              <w:t>Экскурсия 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Чуковский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«Доктор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Айболит»,</w:t>
            </w:r>
            <w:r w:rsidRPr="005727F6">
              <w:rPr>
                <w:spacing w:val="5"/>
                <w:sz w:val="24"/>
              </w:rPr>
              <w:t xml:space="preserve"> </w:t>
            </w:r>
            <w:r w:rsidRPr="005727F6">
              <w:rPr>
                <w:sz w:val="24"/>
              </w:rPr>
              <w:t>Е.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Шкловский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«Как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лечили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мишку»,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Т.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Волгина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«Два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друга»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8"/>
              <w:ind w:left="367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39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«Можно -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игровой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41" w:line="273" w:lineRule="auto"/>
              <w:ind w:left="109" w:right="432"/>
              <w:rPr>
                <w:sz w:val="24"/>
              </w:rPr>
            </w:pPr>
            <w:r w:rsidRPr="005727F6">
              <w:rPr>
                <w:sz w:val="24"/>
              </w:rPr>
              <w:t>«Поведение с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незнакомыми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3" w:lineRule="auto"/>
              <w:ind w:left="109" w:right="162"/>
              <w:rPr>
                <w:sz w:val="24"/>
              </w:rPr>
            </w:pPr>
            <w:r w:rsidRPr="005727F6">
              <w:rPr>
                <w:sz w:val="24"/>
              </w:rPr>
              <w:t>Игровая ситуация «Один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6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41" w:line="273" w:lineRule="auto"/>
              <w:ind w:left="108" w:right="57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«Чрезвачайные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ситуации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прогулке»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3" w:lineRule="auto"/>
              <w:ind w:left="110" w:right="201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русская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народная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сказка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«Волк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семеро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козлят»,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А.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Толстой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«Буратино»,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Маршак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«Сказка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глупом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мышонке»,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К. Чуковский</w:t>
            </w:r>
            <w:r w:rsidRPr="005727F6">
              <w:rPr>
                <w:spacing w:val="5"/>
                <w:sz w:val="24"/>
              </w:rPr>
              <w:t xml:space="preserve"> </w:t>
            </w:r>
            <w:r w:rsidRPr="005727F6">
              <w:rPr>
                <w:sz w:val="24"/>
              </w:rPr>
              <w:t>«Котауси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и Мауси»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304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2" w:right="441"/>
              <w:rPr>
                <w:sz w:val="24"/>
              </w:rPr>
            </w:pPr>
            <w:r w:rsidRPr="005727F6">
              <w:rPr>
                <w:sz w:val="24"/>
              </w:rPr>
              <w:t>Загадки об овощах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2" w:right="191"/>
              <w:rPr>
                <w:sz w:val="24"/>
              </w:rPr>
            </w:pPr>
            <w:r w:rsidRPr="005727F6">
              <w:rPr>
                <w:sz w:val="24"/>
              </w:rPr>
              <w:t>Беседа «Овощи и фрукты –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полезные для здоровья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 w:line="273" w:lineRule="auto"/>
              <w:ind w:left="109" w:right="586"/>
              <w:rPr>
                <w:sz w:val="24"/>
              </w:rPr>
            </w:pPr>
            <w:r w:rsidRPr="005727F6">
              <w:rPr>
                <w:sz w:val="24"/>
              </w:rPr>
              <w:t>«Разложи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тарелках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полезные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Проектная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  <w:p w:rsidR="005727F6" w:rsidRPr="005727F6" w:rsidRDefault="005727F6" w:rsidP="005727F6">
            <w:pPr>
              <w:spacing w:before="44" w:line="276" w:lineRule="auto"/>
              <w:ind w:left="109" w:right="1290"/>
              <w:rPr>
                <w:sz w:val="24"/>
              </w:rPr>
            </w:pPr>
            <w:r w:rsidRPr="005727F6">
              <w:rPr>
                <w:sz w:val="24"/>
              </w:rPr>
              <w:t>«Где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хранятся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Проектная</w:t>
            </w:r>
          </w:p>
          <w:p w:rsidR="005727F6" w:rsidRPr="005727F6" w:rsidRDefault="005727F6" w:rsidP="005727F6">
            <w:pPr>
              <w:spacing w:before="44" w:line="276" w:lineRule="auto"/>
              <w:ind w:left="108" w:right="248"/>
              <w:rPr>
                <w:sz w:val="24"/>
              </w:rPr>
            </w:pPr>
            <w:r w:rsidRPr="005727F6">
              <w:rPr>
                <w:sz w:val="24"/>
              </w:rPr>
              <w:t>деятельность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«Где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хранятся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витамины?»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08" w:right="621"/>
              <w:rPr>
                <w:sz w:val="24"/>
              </w:rPr>
            </w:pPr>
            <w:r w:rsidRPr="005727F6">
              <w:rPr>
                <w:sz w:val="24"/>
              </w:rPr>
              <w:t>ОЭД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«Посадка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мультфильмов</w:t>
            </w:r>
            <w:r w:rsidRPr="005727F6">
              <w:rPr>
                <w:spacing w:val="54"/>
                <w:sz w:val="24"/>
              </w:rPr>
              <w:t xml:space="preserve"> </w:t>
            </w:r>
            <w:r w:rsidRPr="005727F6">
              <w:rPr>
                <w:sz w:val="24"/>
              </w:rPr>
              <w:t>Смешарики</w:t>
            </w:r>
            <w:r w:rsidRPr="005727F6">
              <w:rPr>
                <w:spacing w:val="4"/>
                <w:sz w:val="24"/>
              </w:rPr>
              <w:t xml:space="preserve"> </w:t>
            </w:r>
            <w:r w:rsidRPr="005727F6">
              <w:rPr>
                <w:sz w:val="24"/>
              </w:rPr>
              <w:t>«Азбука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здоровья»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серия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«Правильное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питание»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40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0" w:right="105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«Спички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тронь,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спичках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2" w:right="164"/>
              <w:rPr>
                <w:sz w:val="24"/>
              </w:rPr>
            </w:pPr>
            <w:r w:rsidRPr="005727F6">
              <w:rPr>
                <w:sz w:val="24"/>
              </w:rPr>
              <w:t>Беседа «Спички не тронь, 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спичках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9" w:right="554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«От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чего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происходят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9" w:right="225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«Если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возник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8" w:right="30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Сюжетно-ролевая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«Пожарные»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Театрализованная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056"/>
              <w:rPr>
                <w:sz w:val="24"/>
              </w:rPr>
            </w:pPr>
            <w:r w:rsidRPr="005727F6">
              <w:rPr>
                <w:sz w:val="24"/>
              </w:rPr>
              <w:t>Инсценировка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произведения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</w:p>
          <w:p w:rsidR="005727F6" w:rsidRPr="005727F6" w:rsidRDefault="005727F6" w:rsidP="005727F6">
            <w:pPr>
              <w:spacing w:line="272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Маршака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«Кошкин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8" w:right="171"/>
              <w:rPr>
                <w:sz w:val="24"/>
              </w:rPr>
            </w:pPr>
            <w:r w:rsidRPr="005727F6">
              <w:rPr>
                <w:sz w:val="24"/>
              </w:rPr>
              <w:t>Инсценировка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произведения С.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Маршака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«Кошкин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дом»</w:t>
            </w:r>
          </w:p>
        </w:tc>
      </w:tr>
    </w:tbl>
    <w:p w:rsidR="005727F6" w:rsidRPr="005727F6" w:rsidRDefault="005727F6" w:rsidP="005727F6">
      <w:pPr>
        <w:spacing w:line="273" w:lineRule="auto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5727F6" w:rsidRPr="005727F6" w:rsidTr="005727F6">
        <w:trPr>
          <w:trHeight w:val="844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0" w:right="201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Маршак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«Кошкин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дом»,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Г.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Цыферов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«Жил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был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свете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слоненок»,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Толстой «Пожарные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собаки»,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С. Михалков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«Дядя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Степа»,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Е. Хоринская</w:t>
            </w:r>
            <w:r w:rsidRPr="005727F6">
              <w:rPr>
                <w:spacing w:val="4"/>
                <w:sz w:val="24"/>
              </w:rPr>
              <w:t xml:space="preserve"> </w:t>
            </w:r>
            <w:r w:rsidRPr="005727F6">
              <w:rPr>
                <w:sz w:val="24"/>
              </w:rPr>
              <w:t>«Спичка -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невеличка»</w:t>
            </w:r>
          </w:p>
        </w:tc>
      </w:tr>
      <w:tr w:rsidR="005727F6" w:rsidRPr="005727F6" w:rsidTr="005727F6">
        <w:trPr>
          <w:trHeight w:val="525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8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716" w:right="4661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Социальная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акция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«Дети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умеют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летать!»</w:t>
            </w:r>
          </w:p>
        </w:tc>
      </w:tr>
      <w:tr w:rsidR="005727F6" w:rsidRPr="005727F6" w:rsidTr="005727F6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</w:tr>
      <w:tr w:rsidR="005727F6" w:rsidRPr="005727F6" w:rsidTr="005727F6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09" w:right="253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городской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08" w:right="212"/>
              <w:rPr>
                <w:sz w:val="24"/>
              </w:rPr>
            </w:pPr>
            <w:r w:rsidRPr="005727F6">
              <w:rPr>
                <w:sz w:val="24"/>
              </w:rPr>
              <w:t>Экскурсия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городской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стадион</w:t>
            </w:r>
          </w:p>
        </w:tc>
      </w:tr>
      <w:tr w:rsidR="005727F6" w:rsidRPr="005727F6" w:rsidTr="005727F6">
        <w:trPr>
          <w:trHeight w:val="1341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40"/>
              <w:ind w:left="511"/>
              <w:rPr>
                <w:sz w:val="24"/>
              </w:rPr>
            </w:pPr>
            <w:r w:rsidRPr="005727F6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0" w:right="114"/>
              <w:rPr>
                <w:sz w:val="24"/>
              </w:rPr>
            </w:pPr>
            <w:r w:rsidRPr="005727F6">
              <w:rPr>
                <w:sz w:val="24"/>
              </w:rPr>
              <w:t>Просмотр кукольного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спектакля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«Незнайка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улицах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2" w:right="542"/>
              <w:rPr>
                <w:sz w:val="24"/>
              </w:rPr>
            </w:pPr>
            <w:r w:rsidRPr="005727F6">
              <w:rPr>
                <w:sz w:val="24"/>
              </w:rPr>
              <w:t>Просмотр кукольного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спектакля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«Незнайка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улицах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мультфильма</w:t>
            </w:r>
          </w:p>
          <w:p w:rsidR="005727F6" w:rsidRPr="005727F6" w:rsidRDefault="005727F6" w:rsidP="005727F6">
            <w:pPr>
              <w:spacing w:before="41" w:line="273" w:lineRule="auto"/>
              <w:ind w:left="109" w:right="407"/>
              <w:rPr>
                <w:sz w:val="24"/>
              </w:rPr>
            </w:pPr>
            <w:r w:rsidRPr="005727F6">
              <w:rPr>
                <w:sz w:val="24"/>
              </w:rPr>
              <w:t>«Смешарики»,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«Азбука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425"/>
              <w:rPr>
                <w:sz w:val="24"/>
              </w:rPr>
            </w:pPr>
            <w:r w:rsidRPr="005727F6">
              <w:rPr>
                <w:sz w:val="24"/>
              </w:rPr>
              <w:t>Викторина «Правила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дорожные детям знать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  <w:p w:rsidR="005727F6" w:rsidRPr="005727F6" w:rsidRDefault="005727F6" w:rsidP="005727F6">
            <w:pPr>
              <w:spacing w:before="41" w:line="276" w:lineRule="auto"/>
              <w:ind w:left="108" w:right="56"/>
              <w:rPr>
                <w:sz w:val="24"/>
              </w:rPr>
            </w:pPr>
            <w:r w:rsidRPr="005727F6">
              <w:rPr>
                <w:sz w:val="24"/>
              </w:rPr>
              <w:t>«Правила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дорожные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детям знать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положено»</w:t>
            </w:r>
          </w:p>
        </w:tc>
      </w:tr>
      <w:tr w:rsidR="005727F6" w:rsidRPr="005727F6" w:rsidTr="005727F6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Г.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Георгиев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«Светофор»,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Северный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«Светофор»,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О.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Тарутин</w:t>
            </w:r>
            <w:r w:rsidRPr="005727F6">
              <w:rPr>
                <w:spacing w:val="6"/>
                <w:sz w:val="24"/>
              </w:rPr>
              <w:t xml:space="preserve"> </w:t>
            </w:r>
            <w:r w:rsidRPr="005727F6">
              <w:rPr>
                <w:sz w:val="24"/>
              </w:rPr>
              <w:t>«Переход»,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Михалков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«Дядя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Степа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милиционер»</w:t>
            </w:r>
          </w:p>
        </w:tc>
      </w:tr>
      <w:tr w:rsidR="005727F6" w:rsidRPr="005727F6" w:rsidTr="005727F6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43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860" w:right="4591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Спортивный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«Здравствуй,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лето!»</w:t>
            </w:r>
          </w:p>
        </w:tc>
      </w:tr>
      <w:tr w:rsidR="005727F6" w:rsidRPr="005727F6" w:rsidTr="005727F6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112" w:right="223"/>
              <w:rPr>
                <w:sz w:val="24"/>
              </w:rPr>
            </w:pPr>
            <w:r w:rsidRPr="005727F6">
              <w:rPr>
                <w:sz w:val="24"/>
              </w:rPr>
              <w:t>Консультация для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родителей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«Лето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прекрасное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z w:val="24"/>
              </w:rPr>
              <w:tab/>
            </w:r>
            <w:r w:rsidRPr="005727F6">
              <w:rPr>
                <w:spacing w:val="-2"/>
                <w:sz w:val="24"/>
              </w:rPr>
              <w:t>«Что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где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9"/>
              <w:ind w:left="109" w:right="-15"/>
              <w:rPr>
                <w:sz w:val="24"/>
              </w:rPr>
            </w:pPr>
            <w:r w:rsidRPr="005727F6">
              <w:rPr>
                <w:sz w:val="24"/>
              </w:rPr>
              <w:t>«Съедобное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109" w:right="60"/>
              <w:rPr>
                <w:sz w:val="24"/>
              </w:rPr>
            </w:pPr>
            <w:r w:rsidRPr="005727F6">
              <w:rPr>
                <w:sz w:val="24"/>
              </w:rPr>
              <w:t>Беседа «Как вести себя на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108" w:right="252"/>
              <w:rPr>
                <w:sz w:val="24"/>
              </w:rPr>
            </w:pPr>
            <w:r w:rsidRPr="005727F6">
              <w:rPr>
                <w:sz w:val="24"/>
              </w:rPr>
              <w:t>Беседа «Ядовитые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растения»</w:t>
            </w:r>
          </w:p>
        </w:tc>
      </w:tr>
      <w:tr w:rsidR="005727F6" w:rsidRPr="005727F6" w:rsidTr="005727F6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</w:p>
          <w:p w:rsidR="005727F6" w:rsidRPr="005727F6" w:rsidRDefault="005727F6" w:rsidP="005727F6">
            <w:pPr>
              <w:spacing w:before="24" w:line="256" w:lineRule="auto"/>
              <w:ind w:left="112" w:right="259"/>
              <w:rPr>
                <w:sz w:val="24"/>
              </w:rPr>
            </w:pPr>
            <w:r w:rsidRPr="005727F6">
              <w:rPr>
                <w:sz w:val="24"/>
              </w:rPr>
              <w:t>безопасности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«Защита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</w:t>
            </w:r>
          </w:p>
          <w:p w:rsidR="005727F6" w:rsidRPr="005727F6" w:rsidRDefault="005727F6" w:rsidP="005727F6">
            <w:pPr>
              <w:spacing w:before="2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«Осторожно,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</w:p>
          <w:p w:rsidR="005727F6" w:rsidRPr="005727F6" w:rsidRDefault="005727F6" w:rsidP="005727F6">
            <w:pPr>
              <w:spacing w:before="24" w:line="256" w:lineRule="auto"/>
              <w:ind w:left="109" w:right="41"/>
              <w:rPr>
                <w:sz w:val="24"/>
              </w:rPr>
            </w:pPr>
            <w:r w:rsidRPr="005727F6">
              <w:rPr>
                <w:sz w:val="24"/>
              </w:rPr>
              <w:t>безопасности «Осторожно,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 w:line="259" w:lineRule="auto"/>
              <w:ind w:left="109" w:right="305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«Безопасность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воде»</w:t>
            </w:r>
          </w:p>
        </w:tc>
      </w:tr>
      <w:tr w:rsidR="005727F6" w:rsidRPr="005727F6" w:rsidTr="005727F6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2222" w:hanging="2081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мультфильмов</w:t>
            </w:r>
            <w:r w:rsidRPr="005727F6">
              <w:rPr>
                <w:spacing w:val="54"/>
                <w:sz w:val="24"/>
              </w:rPr>
              <w:t xml:space="preserve"> </w:t>
            </w:r>
            <w:r w:rsidRPr="005727F6">
              <w:rPr>
                <w:sz w:val="24"/>
              </w:rPr>
              <w:t>Смешарики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воде,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Спасик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его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630" w:right="1577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«Школа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светофорных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наук»</w:t>
            </w:r>
          </w:p>
        </w:tc>
      </w:tr>
      <w:tr w:rsidR="005727F6" w:rsidRPr="005727F6" w:rsidTr="005727F6">
        <w:trPr>
          <w:trHeight w:val="546"/>
        </w:trPr>
        <w:tc>
          <w:tcPr>
            <w:tcW w:w="1419" w:type="dxa"/>
          </w:tcPr>
          <w:p w:rsidR="005727F6" w:rsidRPr="005727F6" w:rsidRDefault="005727F6" w:rsidP="005727F6">
            <w:pPr>
              <w:spacing w:before="35"/>
              <w:ind w:left="376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5727F6" w:rsidRPr="005727F6" w:rsidRDefault="005727F6" w:rsidP="005727F6">
            <w:pPr>
              <w:spacing w:before="38"/>
              <w:ind w:left="1603" w:right="1544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«Безопасность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38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38" w:line="278" w:lineRule="auto"/>
              <w:ind w:left="106" w:right="879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перекрѐстку</w:t>
            </w:r>
          </w:p>
        </w:tc>
      </w:tr>
    </w:tbl>
    <w:p w:rsidR="005727F6" w:rsidRPr="005727F6" w:rsidRDefault="005727F6" w:rsidP="005727F6"/>
    <w:p w:rsidR="005727F6" w:rsidRPr="005727F6" w:rsidRDefault="005727F6" w:rsidP="005727F6">
      <w:pPr>
        <w:tabs>
          <w:tab w:val="left" w:pos="5425"/>
        </w:tabs>
      </w:pPr>
      <w:r w:rsidRPr="005727F6">
        <w:tab/>
      </w:r>
    </w:p>
    <w:p w:rsidR="005727F6" w:rsidRPr="005727F6" w:rsidRDefault="005727F6" w:rsidP="005727F6">
      <w:pPr>
        <w:tabs>
          <w:tab w:val="left" w:pos="5425"/>
        </w:tabs>
      </w:pPr>
    </w:p>
    <w:p w:rsidR="005727F6" w:rsidRPr="005727F6" w:rsidRDefault="005727F6" w:rsidP="005727F6">
      <w:pPr>
        <w:tabs>
          <w:tab w:val="left" w:pos="5425"/>
        </w:tabs>
      </w:pPr>
    </w:p>
    <w:p w:rsidR="005727F6" w:rsidRPr="005727F6" w:rsidRDefault="005727F6" w:rsidP="005727F6">
      <w:pPr>
        <w:tabs>
          <w:tab w:val="left" w:pos="5425"/>
        </w:tabs>
      </w:pPr>
    </w:p>
    <w:p w:rsidR="005727F6" w:rsidRPr="005727F6" w:rsidRDefault="005727F6" w:rsidP="005727F6">
      <w:pPr>
        <w:spacing w:line="360" w:lineRule="auto"/>
        <w:rPr>
          <w:sz w:val="28"/>
        </w:rPr>
        <w:sectPr w:rsidR="005727F6" w:rsidRPr="005727F6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5727F6" w:rsidRPr="005727F6" w:rsidRDefault="005727F6" w:rsidP="005727F6">
      <w:pPr>
        <w:spacing w:before="4"/>
        <w:rPr>
          <w:i/>
          <w:sz w:val="17"/>
          <w:szCs w:val="24"/>
        </w:rPr>
      </w:pPr>
    </w:p>
    <w:p w:rsidR="005727F6" w:rsidRDefault="005727F6" w:rsidP="002775EE">
      <w:pPr>
        <w:pStyle w:val="11"/>
        <w:ind w:left="0"/>
        <w:rPr>
          <w:sz w:val="24"/>
        </w:rPr>
      </w:pPr>
    </w:p>
    <w:p w:rsidR="005727F6" w:rsidRDefault="005727F6" w:rsidP="002775EE">
      <w:pPr>
        <w:pStyle w:val="11"/>
        <w:ind w:left="0"/>
        <w:rPr>
          <w:sz w:val="24"/>
        </w:rPr>
      </w:pPr>
    </w:p>
    <w:p w:rsidR="005727F6" w:rsidRPr="002775EE" w:rsidRDefault="005727F6" w:rsidP="002775EE">
      <w:pPr>
        <w:pStyle w:val="11"/>
        <w:ind w:left="0"/>
        <w:rPr>
          <w:sz w:val="24"/>
        </w:rPr>
      </w:pPr>
    </w:p>
    <w:p w:rsidR="002775EE" w:rsidRPr="005727F6" w:rsidRDefault="002775EE" w:rsidP="005727F6">
      <w:pPr>
        <w:pStyle w:val="a3"/>
        <w:spacing w:before="3"/>
        <w:ind w:left="0"/>
        <w:jc w:val="center"/>
        <w:rPr>
          <w:b/>
        </w:rPr>
      </w:pPr>
    </w:p>
    <w:sectPr w:rsidR="002775EE" w:rsidRPr="005727F6" w:rsidSect="005727F6">
      <w:pgSz w:w="16840" w:h="11910" w:orient="landscape"/>
      <w:pgMar w:top="420" w:right="820" w:bottom="1120" w:left="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27" w:rsidRDefault="000E5527" w:rsidP="00767635">
      <w:r>
        <w:separator/>
      </w:r>
    </w:p>
  </w:endnote>
  <w:endnote w:type="continuationSeparator" w:id="0">
    <w:p w:rsidR="000E5527" w:rsidRDefault="000E5527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047"/>
      <w:docPartObj>
        <w:docPartGallery w:val="Page Numbers (Bottom of Page)"/>
        <w:docPartUnique/>
      </w:docPartObj>
    </w:sdtPr>
    <w:sdtEndPr/>
    <w:sdtContent>
      <w:p w:rsidR="005727F6" w:rsidRDefault="005727F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D3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727F6" w:rsidRDefault="005727F6">
    <w:pPr>
      <w:pStyle w:val="a3"/>
      <w:spacing w:line="14" w:lineRule="auto"/>
      <w:ind w:left="0"/>
      <w:rPr>
        <w:sz w:val="20"/>
      </w:rPr>
    </w:pPr>
  </w:p>
  <w:p w:rsidR="005727F6" w:rsidRDefault="005727F6"/>
  <w:p w:rsidR="005727F6" w:rsidRDefault="00572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27" w:rsidRDefault="000E5527" w:rsidP="00767635">
      <w:r>
        <w:separator/>
      </w:r>
    </w:p>
  </w:footnote>
  <w:footnote w:type="continuationSeparator" w:id="0">
    <w:p w:rsidR="000E5527" w:rsidRDefault="000E5527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67" w:hanging="300"/>
      </w:pPr>
      <w:rPr>
        <w:rFonts w:ascii="Symbol" w:hAnsi="Symbol" w:cs="Symbo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1535" w:hanging="300"/>
      </w:pPr>
    </w:lvl>
    <w:lvl w:ilvl="2">
      <w:numFmt w:val="bullet"/>
      <w:lvlText w:val="•"/>
      <w:lvlJc w:val="left"/>
      <w:pPr>
        <w:ind w:left="2504" w:hanging="300"/>
      </w:pPr>
    </w:lvl>
    <w:lvl w:ilvl="3">
      <w:numFmt w:val="bullet"/>
      <w:lvlText w:val="•"/>
      <w:lvlJc w:val="left"/>
      <w:pPr>
        <w:ind w:left="3472" w:hanging="300"/>
      </w:pPr>
    </w:lvl>
    <w:lvl w:ilvl="4">
      <w:numFmt w:val="bullet"/>
      <w:lvlText w:val="•"/>
      <w:lvlJc w:val="left"/>
      <w:pPr>
        <w:ind w:left="4440" w:hanging="300"/>
      </w:pPr>
    </w:lvl>
    <w:lvl w:ilvl="5">
      <w:numFmt w:val="bullet"/>
      <w:lvlText w:val="•"/>
      <w:lvlJc w:val="left"/>
      <w:pPr>
        <w:ind w:left="5408" w:hanging="300"/>
      </w:pPr>
    </w:lvl>
    <w:lvl w:ilvl="6">
      <w:numFmt w:val="bullet"/>
      <w:lvlText w:val="•"/>
      <w:lvlJc w:val="left"/>
      <w:pPr>
        <w:ind w:left="6377" w:hanging="300"/>
      </w:pPr>
    </w:lvl>
    <w:lvl w:ilvl="7">
      <w:numFmt w:val="bullet"/>
      <w:lvlText w:val="•"/>
      <w:lvlJc w:val="left"/>
      <w:pPr>
        <w:ind w:left="7345" w:hanging="300"/>
      </w:pPr>
    </w:lvl>
    <w:lvl w:ilvl="8">
      <w:numFmt w:val="bullet"/>
      <w:lvlText w:val="•"/>
      <w:lvlJc w:val="left"/>
      <w:pPr>
        <w:ind w:left="8313" w:hanging="3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27" w:hanging="300"/>
      </w:pPr>
      <w:rPr>
        <w:rFonts w:ascii="Symbol" w:hAnsi="Symbol" w:cs="Symbo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1461" w:hanging="300"/>
      </w:pPr>
    </w:lvl>
    <w:lvl w:ilvl="2">
      <w:numFmt w:val="bullet"/>
      <w:lvlText w:val="•"/>
      <w:lvlJc w:val="left"/>
      <w:pPr>
        <w:ind w:left="2396" w:hanging="300"/>
      </w:pPr>
    </w:lvl>
    <w:lvl w:ilvl="3">
      <w:numFmt w:val="bullet"/>
      <w:lvlText w:val="•"/>
      <w:lvlJc w:val="left"/>
      <w:pPr>
        <w:ind w:left="3330" w:hanging="300"/>
      </w:pPr>
    </w:lvl>
    <w:lvl w:ilvl="4">
      <w:numFmt w:val="bullet"/>
      <w:lvlText w:val="•"/>
      <w:lvlJc w:val="left"/>
      <w:pPr>
        <w:ind w:left="4264" w:hanging="300"/>
      </w:pPr>
    </w:lvl>
    <w:lvl w:ilvl="5">
      <w:numFmt w:val="bullet"/>
      <w:lvlText w:val="•"/>
      <w:lvlJc w:val="left"/>
      <w:pPr>
        <w:ind w:left="5198" w:hanging="300"/>
      </w:pPr>
    </w:lvl>
    <w:lvl w:ilvl="6">
      <w:numFmt w:val="bullet"/>
      <w:lvlText w:val="•"/>
      <w:lvlJc w:val="left"/>
      <w:pPr>
        <w:ind w:left="6133" w:hanging="300"/>
      </w:pPr>
    </w:lvl>
    <w:lvl w:ilvl="7">
      <w:numFmt w:val="bullet"/>
      <w:lvlText w:val="•"/>
      <w:lvlJc w:val="left"/>
      <w:pPr>
        <w:ind w:left="7067" w:hanging="300"/>
      </w:pPr>
    </w:lvl>
    <w:lvl w:ilvl="8">
      <w:numFmt w:val="bullet"/>
      <w:lvlText w:val="•"/>
      <w:lvlJc w:val="left"/>
      <w:pPr>
        <w:ind w:left="8001" w:hanging="30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7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3" w:hanging="300"/>
      </w:pPr>
    </w:lvl>
    <w:lvl w:ilvl="2">
      <w:numFmt w:val="bullet"/>
      <w:lvlText w:val="•"/>
      <w:lvlJc w:val="left"/>
      <w:pPr>
        <w:ind w:left="2059" w:hanging="300"/>
      </w:pPr>
    </w:lvl>
    <w:lvl w:ilvl="3">
      <w:numFmt w:val="bullet"/>
      <w:lvlText w:val="•"/>
      <w:lvlJc w:val="left"/>
      <w:pPr>
        <w:ind w:left="3035" w:hanging="300"/>
      </w:pPr>
    </w:lvl>
    <w:lvl w:ilvl="4">
      <w:numFmt w:val="bullet"/>
      <w:lvlText w:val="•"/>
      <w:lvlJc w:val="left"/>
      <w:pPr>
        <w:ind w:left="4012" w:hanging="300"/>
      </w:pPr>
    </w:lvl>
    <w:lvl w:ilvl="5">
      <w:numFmt w:val="bullet"/>
      <w:lvlText w:val="•"/>
      <w:lvlJc w:val="left"/>
      <w:pPr>
        <w:ind w:left="4988" w:hanging="300"/>
      </w:pPr>
    </w:lvl>
    <w:lvl w:ilvl="6">
      <w:numFmt w:val="bullet"/>
      <w:lvlText w:val="•"/>
      <w:lvlJc w:val="left"/>
      <w:pPr>
        <w:ind w:left="5964" w:hanging="300"/>
      </w:pPr>
    </w:lvl>
    <w:lvl w:ilvl="7">
      <w:numFmt w:val="bullet"/>
      <w:lvlText w:val="•"/>
      <w:lvlJc w:val="left"/>
      <w:pPr>
        <w:ind w:left="6941" w:hanging="300"/>
      </w:pPr>
    </w:lvl>
    <w:lvl w:ilvl="8">
      <w:numFmt w:val="bullet"/>
      <w:lvlText w:val="•"/>
      <w:lvlJc w:val="left"/>
      <w:pPr>
        <w:ind w:left="7917" w:hanging="30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7" w:hanging="300"/>
      </w:pPr>
      <w:rPr>
        <w:rFonts w:ascii="Symbol" w:hAnsi="Symbol" w:cs="Symbo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1731" w:hanging="300"/>
      </w:pPr>
    </w:lvl>
    <w:lvl w:ilvl="2">
      <w:numFmt w:val="bullet"/>
      <w:lvlText w:val="•"/>
      <w:lvlJc w:val="left"/>
      <w:pPr>
        <w:ind w:left="2635" w:hanging="300"/>
      </w:pPr>
    </w:lvl>
    <w:lvl w:ilvl="3">
      <w:numFmt w:val="bullet"/>
      <w:lvlText w:val="•"/>
      <w:lvlJc w:val="left"/>
      <w:pPr>
        <w:ind w:left="3540" w:hanging="300"/>
      </w:pPr>
    </w:lvl>
    <w:lvl w:ilvl="4">
      <w:numFmt w:val="bullet"/>
      <w:lvlText w:val="•"/>
      <w:lvlJc w:val="left"/>
      <w:pPr>
        <w:ind w:left="4444" w:hanging="300"/>
      </w:pPr>
    </w:lvl>
    <w:lvl w:ilvl="5">
      <w:numFmt w:val="bullet"/>
      <w:lvlText w:val="•"/>
      <w:lvlJc w:val="left"/>
      <w:pPr>
        <w:ind w:left="5348" w:hanging="300"/>
      </w:pPr>
    </w:lvl>
    <w:lvl w:ilvl="6">
      <w:numFmt w:val="bullet"/>
      <w:lvlText w:val="•"/>
      <w:lvlJc w:val="left"/>
      <w:pPr>
        <w:ind w:left="6252" w:hanging="300"/>
      </w:pPr>
    </w:lvl>
    <w:lvl w:ilvl="7">
      <w:numFmt w:val="bullet"/>
      <w:lvlText w:val="•"/>
      <w:lvlJc w:val="left"/>
      <w:pPr>
        <w:ind w:left="7157" w:hanging="300"/>
      </w:pPr>
    </w:lvl>
    <w:lvl w:ilvl="8">
      <w:numFmt w:val="bullet"/>
      <w:lvlText w:val="•"/>
      <w:lvlJc w:val="left"/>
      <w:pPr>
        <w:ind w:left="8061" w:hanging="300"/>
      </w:pPr>
    </w:lvl>
  </w:abstractNum>
  <w:abstractNum w:abstractNumId="4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6C706C"/>
    <w:multiLevelType w:val="hybridMultilevel"/>
    <w:tmpl w:val="771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17B95498"/>
    <w:multiLevelType w:val="multilevel"/>
    <w:tmpl w:val="378EA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52" w:hanging="1800"/>
      </w:pPr>
      <w:rPr>
        <w:rFonts w:hint="default"/>
      </w:rPr>
    </w:lvl>
  </w:abstractNum>
  <w:abstractNum w:abstractNumId="10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3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7D725D3"/>
    <w:multiLevelType w:val="multilevel"/>
    <w:tmpl w:val="874C1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6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6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9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3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4"/>
  </w:num>
  <w:num w:numId="5">
    <w:abstractNumId w:val="34"/>
  </w:num>
  <w:num w:numId="6">
    <w:abstractNumId w:val="29"/>
  </w:num>
  <w:num w:numId="7">
    <w:abstractNumId w:val="21"/>
  </w:num>
  <w:num w:numId="8">
    <w:abstractNumId w:val="32"/>
  </w:num>
  <w:num w:numId="9">
    <w:abstractNumId w:val="26"/>
  </w:num>
  <w:num w:numId="10">
    <w:abstractNumId w:val="18"/>
  </w:num>
  <w:num w:numId="11">
    <w:abstractNumId w:val="27"/>
  </w:num>
  <w:num w:numId="12">
    <w:abstractNumId w:val="30"/>
  </w:num>
  <w:num w:numId="13">
    <w:abstractNumId w:val="23"/>
  </w:num>
  <w:num w:numId="14">
    <w:abstractNumId w:val="11"/>
  </w:num>
  <w:num w:numId="15">
    <w:abstractNumId w:val="8"/>
  </w:num>
  <w:num w:numId="16">
    <w:abstractNumId w:val="4"/>
  </w:num>
  <w:num w:numId="17">
    <w:abstractNumId w:val="13"/>
  </w:num>
  <w:num w:numId="18">
    <w:abstractNumId w:val="6"/>
  </w:num>
  <w:num w:numId="19">
    <w:abstractNumId w:val="33"/>
  </w:num>
  <w:num w:numId="20">
    <w:abstractNumId w:val="16"/>
  </w:num>
  <w:num w:numId="21">
    <w:abstractNumId w:val="10"/>
  </w:num>
  <w:num w:numId="22">
    <w:abstractNumId w:val="28"/>
  </w:num>
  <w:num w:numId="23">
    <w:abstractNumId w:val="17"/>
  </w:num>
  <w:num w:numId="24">
    <w:abstractNumId w:val="7"/>
  </w:num>
  <w:num w:numId="25">
    <w:abstractNumId w:val="25"/>
  </w:num>
  <w:num w:numId="26">
    <w:abstractNumId w:val="20"/>
  </w:num>
  <w:num w:numId="27">
    <w:abstractNumId w:val="19"/>
  </w:num>
  <w:num w:numId="28">
    <w:abstractNumId w:val="31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15"/>
  </w:num>
  <w:num w:numId="35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5"/>
    <w:rsid w:val="00024099"/>
    <w:rsid w:val="00024FF6"/>
    <w:rsid w:val="00041D3F"/>
    <w:rsid w:val="000A1D68"/>
    <w:rsid w:val="000E5527"/>
    <w:rsid w:val="00135B56"/>
    <w:rsid w:val="001451C3"/>
    <w:rsid w:val="00173B2F"/>
    <w:rsid w:val="001800D7"/>
    <w:rsid w:val="001826D9"/>
    <w:rsid w:val="001B1CAA"/>
    <w:rsid w:val="00201688"/>
    <w:rsid w:val="00231963"/>
    <w:rsid w:val="00243071"/>
    <w:rsid w:val="002775EE"/>
    <w:rsid w:val="002B42CC"/>
    <w:rsid w:val="00305074"/>
    <w:rsid w:val="003173D9"/>
    <w:rsid w:val="003215CC"/>
    <w:rsid w:val="00323A85"/>
    <w:rsid w:val="003507E2"/>
    <w:rsid w:val="0037274F"/>
    <w:rsid w:val="003748A2"/>
    <w:rsid w:val="003B6E6E"/>
    <w:rsid w:val="003C6835"/>
    <w:rsid w:val="003D6E20"/>
    <w:rsid w:val="00436E32"/>
    <w:rsid w:val="00444D8C"/>
    <w:rsid w:val="00460C13"/>
    <w:rsid w:val="00495A10"/>
    <w:rsid w:val="004D609D"/>
    <w:rsid w:val="004F396F"/>
    <w:rsid w:val="00507851"/>
    <w:rsid w:val="00562507"/>
    <w:rsid w:val="005727F6"/>
    <w:rsid w:val="005809B3"/>
    <w:rsid w:val="005B40E1"/>
    <w:rsid w:val="005F2795"/>
    <w:rsid w:val="006515D9"/>
    <w:rsid w:val="00657C4F"/>
    <w:rsid w:val="006C7B97"/>
    <w:rsid w:val="006F12B2"/>
    <w:rsid w:val="006F538A"/>
    <w:rsid w:val="00716C39"/>
    <w:rsid w:val="00740C37"/>
    <w:rsid w:val="00764698"/>
    <w:rsid w:val="00767635"/>
    <w:rsid w:val="00767BE2"/>
    <w:rsid w:val="0078078F"/>
    <w:rsid w:val="007B7C59"/>
    <w:rsid w:val="0080317A"/>
    <w:rsid w:val="008043B9"/>
    <w:rsid w:val="00826C46"/>
    <w:rsid w:val="00864A5A"/>
    <w:rsid w:val="00866A6C"/>
    <w:rsid w:val="008B7A50"/>
    <w:rsid w:val="00905D38"/>
    <w:rsid w:val="00921C12"/>
    <w:rsid w:val="00933BD4"/>
    <w:rsid w:val="00971762"/>
    <w:rsid w:val="009A4C4E"/>
    <w:rsid w:val="00A2025B"/>
    <w:rsid w:val="00A53EB8"/>
    <w:rsid w:val="00A5546A"/>
    <w:rsid w:val="00A57E9D"/>
    <w:rsid w:val="00A8179C"/>
    <w:rsid w:val="00AD6C36"/>
    <w:rsid w:val="00B268B9"/>
    <w:rsid w:val="00B57E91"/>
    <w:rsid w:val="00B75288"/>
    <w:rsid w:val="00BF351E"/>
    <w:rsid w:val="00C059A4"/>
    <w:rsid w:val="00C225BB"/>
    <w:rsid w:val="00C2747F"/>
    <w:rsid w:val="00C33D18"/>
    <w:rsid w:val="00C63A35"/>
    <w:rsid w:val="00C71CF9"/>
    <w:rsid w:val="00C86A14"/>
    <w:rsid w:val="00CE7EA2"/>
    <w:rsid w:val="00CF1204"/>
    <w:rsid w:val="00D65918"/>
    <w:rsid w:val="00D70A4B"/>
    <w:rsid w:val="00D871F3"/>
    <w:rsid w:val="00DE4FE1"/>
    <w:rsid w:val="00DF68BE"/>
    <w:rsid w:val="00E1005E"/>
    <w:rsid w:val="00EC2849"/>
    <w:rsid w:val="00EC5980"/>
    <w:rsid w:val="00EE24E0"/>
    <w:rsid w:val="00EF422F"/>
    <w:rsid w:val="00F35865"/>
    <w:rsid w:val="00F47018"/>
    <w:rsid w:val="00F837B6"/>
    <w:rsid w:val="00F941D3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EF80C"/>
  <w15:docId w15:val="{C305F6D4-D129-45D5-99A6-D855E4CD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2795"/>
  </w:style>
  <w:style w:type="numbering" w:customStyle="1" w:styleId="2">
    <w:name w:val="Нет списка2"/>
    <w:next w:val="a2"/>
    <w:uiPriority w:val="99"/>
    <w:semiHidden/>
    <w:unhideWhenUsed/>
    <w:rsid w:val="00C86A14"/>
  </w:style>
  <w:style w:type="numbering" w:customStyle="1" w:styleId="3">
    <w:name w:val="Нет списка3"/>
    <w:next w:val="a2"/>
    <w:uiPriority w:val="99"/>
    <w:semiHidden/>
    <w:unhideWhenUsed/>
    <w:rsid w:val="00764698"/>
  </w:style>
  <w:style w:type="character" w:customStyle="1" w:styleId="a6">
    <w:name w:val="Заголовок Знак"/>
    <w:basedOn w:val="a0"/>
    <w:link w:val="a5"/>
    <w:uiPriority w:val="1"/>
    <w:rsid w:val="005727F6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B497-26CF-4572-B677-50DEBD04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8751</Words>
  <Characters>49883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18</cp:revision>
  <cp:lastPrinted>2021-08-11T09:46:00Z</cp:lastPrinted>
  <dcterms:created xsi:type="dcterms:W3CDTF">2021-09-01T05:30:00Z</dcterms:created>
  <dcterms:modified xsi:type="dcterms:W3CDTF">2021-10-27T06:00:00Z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